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65F2C5" w14:textId="7B9905A3" w:rsidR="00C151D0" w:rsidRPr="00757C91" w:rsidRDefault="00997470" w:rsidP="00EA2C27">
      <w:pPr>
        <w:spacing w:line="360" w:lineRule="auto"/>
        <w:jc w:val="center"/>
        <w:rPr>
          <w:rFonts w:ascii="Calibri" w:hAnsi="Calibri" w:cs="Calibri"/>
          <w:bCs/>
          <w:i/>
        </w:rPr>
      </w:pPr>
      <w:r w:rsidRPr="00757C91">
        <w:rPr>
          <w:rFonts w:ascii="Calibri" w:hAnsi="Calibri" w:cs="Calibri"/>
          <w:bCs/>
          <w:i/>
        </w:rPr>
        <w:pict w14:anchorId="0073FE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pt;height:87.5pt">
            <v:imagedata r:id="rId8" o:title="IMG_20201126_204910"/>
          </v:shape>
        </w:pict>
      </w:r>
    </w:p>
    <w:p w14:paraId="419D2484" w14:textId="77777777" w:rsidR="00997470" w:rsidRDefault="00997470" w:rsidP="00EA2C27">
      <w:pPr>
        <w:spacing w:line="360" w:lineRule="auto"/>
        <w:jc w:val="both"/>
        <w:rPr>
          <w:rFonts w:ascii="Calibri" w:hAnsi="Calibri" w:cs="Calibri"/>
          <w:bCs/>
        </w:rPr>
      </w:pPr>
    </w:p>
    <w:p w14:paraId="2A1F5625" w14:textId="387A29AA" w:rsidR="00C05465" w:rsidRPr="00757C91" w:rsidRDefault="00C05465" w:rsidP="00EA2C27">
      <w:pPr>
        <w:spacing w:line="360" w:lineRule="auto"/>
        <w:jc w:val="both"/>
        <w:rPr>
          <w:rFonts w:ascii="Calibri" w:hAnsi="Calibri" w:cs="Calibri"/>
          <w:bCs/>
        </w:rPr>
      </w:pPr>
      <w:r w:rsidRPr="00757C91">
        <w:rPr>
          <w:rFonts w:ascii="Calibri" w:hAnsi="Calibri" w:cs="Calibri"/>
          <w:bCs/>
        </w:rPr>
        <w:t>……………………</w:t>
      </w:r>
      <w:r w:rsidR="00757C91" w:rsidRPr="00757C91">
        <w:rPr>
          <w:rFonts w:ascii="Calibri" w:hAnsi="Calibri" w:cs="Calibri"/>
          <w:bCs/>
        </w:rPr>
        <w:t>…….</w:t>
      </w:r>
      <w:r w:rsidRPr="00757C91">
        <w:rPr>
          <w:rFonts w:ascii="Calibri" w:hAnsi="Calibri" w:cs="Calibri"/>
          <w:bCs/>
        </w:rPr>
        <w:t>..</w:t>
      </w:r>
    </w:p>
    <w:p w14:paraId="0F389679" w14:textId="77777777" w:rsidR="00C05465" w:rsidRPr="00757C91" w:rsidRDefault="00C05465" w:rsidP="00EA2C27">
      <w:pPr>
        <w:spacing w:after="120" w:line="360" w:lineRule="auto"/>
        <w:jc w:val="both"/>
        <w:rPr>
          <w:rFonts w:ascii="Calibri" w:hAnsi="Calibri" w:cs="Calibri"/>
          <w:bCs/>
        </w:rPr>
      </w:pPr>
      <w:r w:rsidRPr="00757C91">
        <w:rPr>
          <w:rFonts w:ascii="Calibri" w:hAnsi="Calibri" w:cs="Calibri"/>
          <w:bCs/>
        </w:rPr>
        <w:t xml:space="preserve"> miejscowość, data</w:t>
      </w:r>
      <w:r w:rsidRPr="00757C91">
        <w:rPr>
          <w:rFonts w:ascii="Calibri" w:hAnsi="Calibri" w:cs="Calibri"/>
          <w:bCs/>
        </w:rPr>
        <w:br/>
      </w:r>
    </w:p>
    <w:p w14:paraId="08F148F2" w14:textId="77777777" w:rsidR="00C151D0" w:rsidRPr="00757C91" w:rsidRDefault="00C151D0" w:rsidP="00EA2C27">
      <w:pPr>
        <w:spacing w:line="276" w:lineRule="auto"/>
        <w:jc w:val="center"/>
        <w:rPr>
          <w:rFonts w:ascii="Calibri" w:hAnsi="Calibri" w:cs="Calibri"/>
          <w:bCs/>
        </w:rPr>
      </w:pPr>
    </w:p>
    <w:p w14:paraId="5BFC217E" w14:textId="77777777" w:rsidR="00997470" w:rsidRDefault="00C151D0" w:rsidP="00EA2C27">
      <w:pPr>
        <w:spacing w:line="276" w:lineRule="auto"/>
        <w:jc w:val="center"/>
        <w:rPr>
          <w:rFonts w:ascii="Calibri" w:hAnsi="Calibri" w:cs="Calibri"/>
          <w:bCs/>
        </w:rPr>
      </w:pPr>
      <w:r w:rsidRPr="00757C91">
        <w:rPr>
          <w:rFonts w:ascii="Calibri" w:hAnsi="Calibri" w:cs="Calibri"/>
          <w:bCs/>
        </w:rPr>
        <w:t>FORMULARZ ZGŁOSZENIOWY</w:t>
      </w:r>
      <w:r w:rsidRPr="00757C91">
        <w:rPr>
          <w:rFonts w:ascii="Calibri" w:hAnsi="Calibri" w:cs="Calibri"/>
          <w:bCs/>
        </w:rPr>
        <w:br/>
        <w:t xml:space="preserve">do </w:t>
      </w:r>
      <w:r w:rsidR="00997470">
        <w:rPr>
          <w:rFonts w:ascii="Calibri" w:hAnsi="Calibri" w:cs="Calibri"/>
          <w:bCs/>
        </w:rPr>
        <w:t>IV</w:t>
      </w:r>
      <w:r w:rsidR="00A07746" w:rsidRPr="00757C91">
        <w:rPr>
          <w:rFonts w:ascii="Calibri" w:hAnsi="Calibri" w:cs="Calibri"/>
          <w:bCs/>
        </w:rPr>
        <w:t xml:space="preserve"> </w:t>
      </w:r>
      <w:r w:rsidRPr="00757C91">
        <w:rPr>
          <w:rFonts w:ascii="Calibri" w:hAnsi="Calibri" w:cs="Calibri"/>
          <w:bCs/>
        </w:rPr>
        <w:t>ogólnopolskiego konkurs artystycznego dekorowania pierników</w:t>
      </w:r>
    </w:p>
    <w:p w14:paraId="29A8DAB9" w14:textId="77777777" w:rsidR="00997470" w:rsidRDefault="00C151D0" w:rsidP="00EA2C27">
      <w:pPr>
        <w:spacing w:line="276" w:lineRule="auto"/>
        <w:jc w:val="center"/>
        <w:rPr>
          <w:rFonts w:ascii="Calibri" w:hAnsi="Calibri" w:cs="Calibri"/>
          <w:bCs/>
        </w:rPr>
      </w:pPr>
      <w:r w:rsidRPr="00757C91">
        <w:rPr>
          <w:rFonts w:ascii="Calibri" w:hAnsi="Calibri" w:cs="Calibri"/>
          <w:bCs/>
        </w:rPr>
        <w:t xml:space="preserve"> dla uczniów szkół o profilu gastronomicznym  „dekor – PIERNIK – art” </w:t>
      </w:r>
    </w:p>
    <w:p w14:paraId="2B882D1A" w14:textId="0190C124" w:rsidR="00C151D0" w:rsidRPr="00757C91" w:rsidRDefault="00C151D0" w:rsidP="00EA2C27">
      <w:pPr>
        <w:spacing w:line="276" w:lineRule="auto"/>
        <w:jc w:val="center"/>
        <w:rPr>
          <w:rFonts w:ascii="Calibri" w:hAnsi="Calibri" w:cs="Calibri"/>
          <w:bCs/>
        </w:rPr>
      </w:pPr>
      <w:r w:rsidRPr="00757C91">
        <w:rPr>
          <w:rFonts w:ascii="Calibri" w:hAnsi="Calibri" w:cs="Calibri"/>
          <w:bCs/>
        </w:rPr>
        <w:t xml:space="preserve">organizowanego przez Zespół Szkół </w:t>
      </w:r>
      <w:proofErr w:type="spellStart"/>
      <w:r w:rsidRPr="00757C91">
        <w:rPr>
          <w:rFonts w:ascii="Calibri" w:hAnsi="Calibri" w:cs="Calibri"/>
          <w:bCs/>
        </w:rPr>
        <w:t>Ekonomiczno</w:t>
      </w:r>
      <w:proofErr w:type="spellEnd"/>
      <w:r w:rsidRPr="00757C91">
        <w:rPr>
          <w:rFonts w:ascii="Calibri" w:hAnsi="Calibri" w:cs="Calibri"/>
          <w:bCs/>
        </w:rPr>
        <w:t xml:space="preserve"> – Usługowych im. </w:t>
      </w:r>
      <w:proofErr w:type="spellStart"/>
      <w:r w:rsidRPr="00757C91">
        <w:rPr>
          <w:rFonts w:ascii="Calibri" w:hAnsi="Calibri" w:cs="Calibri"/>
          <w:bCs/>
        </w:rPr>
        <w:t>F</w:t>
      </w:r>
      <w:r w:rsidR="00997470">
        <w:rPr>
          <w:rFonts w:ascii="Calibri" w:hAnsi="Calibri" w:cs="Calibri"/>
          <w:bCs/>
        </w:rPr>
        <w:t>.</w:t>
      </w:r>
      <w:r w:rsidRPr="00757C91">
        <w:rPr>
          <w:rFonts w:ascii="Calibri" w:hAnsi="Calibri" w:cs="Calibri"/>
          <w:bCs/>
        </w:rPr>
        <w:t>Chopina</w:t>
      </w:r>
      <w:proofErr w:type="spellEnd"/>
      <w:r w:rsidRPr="00757C91">
        <w:rPr>
          <w:rFonts w:ascii="Calibri" w:hAnsi="Calibri" w:cs="Calibri"/>
          <w:bCs/>
        </w:rPr>
        <w:t xml:space="preserve"> w  Żychlinie</w:t>
      </w:r>
      <w:r w:rsidR="00997470">
        <w:rPr>
          <w:rFonts w:ascii="Calibri" w:hAnsi="Calibri" w:cs="Calibri"/>
          <w:bCs/>
        </w:rPr>
        <w:t xml:space="preserve"> oraz Klub Młodego Restauratora</w:t>
      </w:r>
    </w:p>
    <w:p w14:paraId="22371956" w14:textId="77777777" w:rsidR="00577C82" w:rsidRPr="00757C91" w:rsidRDefault="00577C82" w:rsidP="00EA2C27">
      <w:pPr>
        <w:spacing w:line="360" w:lineRule="auto"/>
        <w:jc w:val="center"/>
        <w:rPr>
          <w:rFonts w:ascii="Calibri" w:hAnsi="Calibri" w:cs="Calibri"/>
          <w:bCs/>
        </w:rPr>
      </w:pPr>
    </w:p>
    <w:p w14:paraId="6B2D6CF5" w14:textId="33D7EE1A" w:rsidR="00997470" w:rsidRDefault="00577C82" w:rsidP="00997470">
      <w:pPr>
        <w:pStyle w:val="Tekstpodstawowy"/>
        <w:numPr>
          <w:ilvl w:val="0"/>
          <w:numId w:val="11"/>
        </w:numPr>
        <w:tabs>
          <w:tab w:val="left" w:pos="372"/>
        </w:tabs>
        <w:spacing w:line="360" w:lineRule="auto"/>
        <w:ind w:left="426"/>
        <w:rPr>
          <w:rFonts w:ascii="Calibri" w:hAnsi="Calibri" w:cs="Calibri"/>
          <w:bCs/>
        </w:rPr>
      </w:pPr>
      <w:r w:rsidRPr="00757C91">
        <w:rPr>
          <w:rFonts w:ascii="Calibri" w:hAnsi="Calibri" w:cs="Calibri"/>
          <w:bCs/>
        </w:rPr>
        <w:t xml:space="preserve">Nazwa i adres </w:t>
      </w:r>
      <w:r w:rsidRPr="00757C91">
        <w:rPr>
          <w:rFonts w:ascii="Calibri" w:hAnsi="Calibri" w:cs="Calibri"/>
          <w:bCs/>
          <w:lang w:val="pl-PL"/>
        </w:rPr>
        <w:t>Szkoły</w:t>
      </w:r>
      <w:r w:rsidRPr="00757C91">
        <w:rPr>
          <w:rFonts w:ascii="Calibri" w:hAnsi="Calibri" w:cs="Calibri"/>
          <w:bCs/>
        </w:rPr>
        <w:t>, nr telefonu, email:</w:t>
      </w:r>
    </w:p>
    <w:p w14:paraId="19FE4EC7" w14:textId="77777777" w:rsidR="00997470" w:rsidRPr="00997470" w:rsidRDefault="00997470" w:rsidP="00997470">
      <w:pPr>
        <w:pStyle w:val="Tekstpodstawowy"/>
        <w:tabs>
          <w:tab w:val="left" w:pos="372"/>
        </w:tabs>
        <w:spacing w:line="360" w:lineRule="auto"/>
        <w:ind w:left="426"/>
        <w:rPr>
          <w:rFonts w:ascii="Calibri" w:hAnsi="Calibri" w:cs="Calibri"/>
          <w:bCs/>
        </w:rPr>
      </w:pPr>
    </w:p>
    <w:p w14:paraId="2A911FDE" w14:textId="1398ED85" w:rsidR="00577C82" w:rsidRPr="00757C91" w:rsidRDefault="00577C82" w:rsidP="00EA2C27">
      <w:pPr>
        <w:pStyle w:val="Tekstpodstawowy"/>
        <w:tabs>
          <w:tab w:val="left" w:pos="372"/>
        </w:tabs>
        <w:spacing w:line="276" w:lineRule="auto"/>
        <w:rPr>
          <w:rFonts w:ascii="Calibri" w:hAnsi="Calibri" w:cs="Calibri"/>
          <w:bCs/>
        </w:rPr>
      </w:pPr>
      <w:r w:rsidRPr="00757C91"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</w:t>
      </w:r>
    </w:p>
    <w:p w14:paraId="1C80489D" w14:textId="77777777" w:rsidR="00577C82" w:rsidRPr="00757C91" w:rsidRDefault="00577C82" w:rsidP="00EA2C27">
      <w:pPr>
        <w:pStyle w:val="Tekstpodstawowy"/>
        <w:tabs>
          <w:tab w:val="left" w:pos="372"/>
        </w:tabs>
        <w:spacing w:line="276" w:lineRule="auto"/>
        <w:rPr>
          <w:rFonts w:ascii="Calibri" w:hAnsi="Calibri" w:cs="Calibri"/>
          <w:bCs/>
        </w:rPr>
      </w:pPr>
    </w:p>
    <w:p w14:paraId="006E7506" w14:textId="77777777" w:rsidR="00577C82" w:rsidRPr="00757C91" w:rsidRDefault="00577C82" w:rsidP="00EA2C27">
      <w:pPr>
        <w:pStyle w:val="Tekstpodstawowy"/>
        <w:tabs>
          <w:tab w:val="left" w:pos="360"/>
        </w:tabs>
        <w:spacing w:line="276" w:lineRule="auto"/>
        <w:rPr>
          <w:rFonts w:ascii="Calibri" w:hAnsi="Calibri" w:cs="Calibri"/>
          <w:bCs/>
        </w:rPr>
      </w:pPr>
      <w:r w:rsidRPr="00757C91"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</w:t>
      </w:r>
    </w:p>
    <w:p w14:paraId="146906BB" w14:textId="77777777" w:rsidR="00757C91" w:rsidRPr="00757C91" w:rsidRDefault="00757C91" w:rsidP="00757C91">
      <w:pPr>
        <w:pStyle w:val="Tekstpodstawowy"/>
        <w:tabs>
          <w:tab w:val="left" w:pos="360"/>
        </w:tabs>
        <w:spacing w:line="276" w:lineRule="auto"/>
        <w:jc w:val="right"/>
        <w:rPr>
          <w:rFonts w:ascii="Calibri" w:hAnsi="Calibri" w:cs="Calibri"/>
          <w:bCs/>
        </w:rPr>
      </w:pPr>
    </w:p>
    <w:p w14:paraId="24B94FE3" w14:textId="77777777" w:rsidR="00757C91" w:rsidRPr="00757C91" w:rsidRDefault="00757C91" w:rsidP="00757C91">
      <w:pPr>
        <w:pStyle w:val="Tekstpodstawowy"/>
        <w:tabs>
          <w:tab w:val="left" w:pos="360"/>
        </w:tabs>
        <w:spacing w:line="276" w:lineRule="auto"/>
        <w:jc w:val="right"/>
        <w:rPr>
          <w:rFonts w:ascii="Calibri" w:hAnsi="Calibri" w:cs="Calibri"/>
          <w:bCs/>
        </w:rPr>
      </w:pPr>
    </w:p>
    <w:p w14:paraId="6F91A16D" w14:textId="5543ECB8" w:rsidR="00757C91" w:rsidRPr="00757C91" w:rsidRDefault="00757C91" w:rsidP="00757C91">
      <w:pPr>
        <w:pStyle w:val="Tekstpodstawowy"/>
        <w:tabs>
          <w:tab w:val="left" w:pos="360"/>
        </w:tabs>
        <w:spacing w:line="276" w:lineRule="auto"/>
        <w:jc w:val="right"/>
        <w:rPr>
          <w:rFonts w:ascii="Calibri" w:hAnsi="Calibri" w:cs="Calibri"/>
          <w:bCs/>
          <w:lang w:val="pl-PL"/>
        </w:rPr>
      </w:pPr>
      <w:r w:rsidRPr="00757C91">
        <w:rPr>
          <w:rFonts w:ascii="Calibri" w:hAnsi="Calibri" w:cs="Calibri"/>
          <w:bCs/>
          <w:lang w:val="pl-PL"/>
        </w:rPr>
        <w:t xml:space="preserve">   ……………………………………………………….</w:t>
      </w:r>
    </w:p>
    <w:p w14:paraId="0144E44B" w14:textId="36CE900E" w:rsidR="00757C91" w:rsidRPr="00757C91" w:rsidRDefault="00757C91" w:rsidP="00757C91">
      <w:pPr>
        <w:pStyle w:val="Tekstpodstawowy"/>
        <w:tabs>
          <w:tab w:val="left" w:pos="360"/>
        </w:tabs>
        <w:spacing w:line="276" w:lineRule="auto"/>
        <w:jc w:val="right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p</w:t>
      </w:r>
      <w:r w:rsidRPr="00757C91">
        <w:rPr>
          <w:rFonts w:ascii="Calibri" w:hAnsi="Calibri" w:cs="Calibri"/>
          <w:bCs/>
          <w:lang w:val="pl-PL"/>
        </w:rPr>
        <w:t>ieczęć szkoły</w:t>
      </w:r>
    </w:p>
    <w:p w14:paraId="288C0D52" w14:textId="77777777" w:rsidR="00577C82" w:rsidRPr="00757C91" w:rsidRDefault="00577C82" w:rsidP="00EA2C27">
      <w:pPr>
        <w:pStyle w:val="Tekstpodstawowy"/>
        <w:tabs>
          <w:tab w:val="left" w:pos="372"/>
        </w:tabs>
        <w:spacing w:line="360" w:lineRule="auto"/>
        <w:rPr>
          <w:rFonts w:ascii="Calibri" w:hAnsi="Calibri" w:cs="Calibri"/>
          <w:bCs/>
          <w:lang w:val="pl-PL"/>
        </w:rPr>
      </w:pPr>
    </w:p>
    <w:p w14:paraId="1FE7C7BA" w14:textId="79A85A4A" w:rsidR="00577C82" w:rsidRPr="00757C91" w:rsidRDefault="00577C82" w:rsidP="00EA2C27">
      <w:pPr>
        <w:pStyle w:val="Tekstpodstawowy"/>
        <w:numPr>
          <w:ilvl w:val="0"/>
          <w:numId w:val="11"/>
        </w:numPr>
        <w:tabs>
          <w:tab w:val="left" w:pos="372"/>
        </w:tabs>
        <w:spacing w:line="360" w:lineRule="auto"/>
        <w:ind w:left="66" w:hanging="66"/>
        <w:rPr>
          <w:rFonts w:ascii="Calibri" w:hAnsi="Calibri" w:cs="Calibri"/>
          <w:bCs/>
        </w:rPr>
      </w:pPr>
      <w:r w:rsidRPr="00757C91">
        <w:rPr>
          <w:rFonts w:ascii="Calibri" w:hAnsi="Calibri" w:cs="Calibri"/>
          <w:bCs/>
        </w:rPr>
        <w:t xml:space="preserve">Imię, nazwisko, </w:t>
      </w:r>
      <w:r w:rsidR="00757C91">
        <w:rPr>
          <w:rFonts w:ascii="Calibri" w:hAnsi="Calibri" w:cs="Calibri"/>
          <w:bCs/>
          <w:lang w:val="pl-PL"/>
        </w:rPr>
        <w:t>n</w:t>
      </w:r>
      <w:r w:rsidRPr="00757C91">
        <w:rPr>
          <w:rFonts w:ascii="Calibri" w:hAnsi="Calibri" w:cs="Calibri"/>
          <w:bCs/>
        </w:rPr>
        <w:t xml:space="preserve">r telefonu i email </w:t>
      </w:r>
      <w:r w:rsidRPr="00757C91">
        <w:rPr>
          <w:rFonts w:ascii="Calibri" w:hAnsi="Calibri" w:cs="Calibri"/>
          <w:bCs/>
          <w:lang w:val="pl-PL"/>
        </w:rPr>
        <w:t>nauczyc</w:t>
      </w:r>
      <w:r w:rsidR="00997470">
        <w:rPr>
          <w:rFonts w:ascii="Calibri" w:hAnsi="Calibri" w:cs="Calibri"/>
          <w:bCs/>
          <w:lang w:val="pl-PL"/>
        </w:rPr>
        <w:t>iel – opiekuna konkursowego</w:t>
      </w:r>
    </w:p>
    <w:p w14:paraId="7FDDB90D" w14:textId="21192252" w:rsidR="00997470" w:rsidRDefault="00997470" w:rsidP="00EA2C27">
      <w:pPr>
        <w:pStyle w:val="Tekstpodstawowy"/>
        <w:tabs>
          <w:tab w:val="left" w:pos="360"/>
        </w:tabs>
        <w:spacing w:line="276" w:lineRule="auto"/>
        <w:rPr>
          <w:rFonts w:ascii="Calibri" w:hAnsi="Calibri" w:cs="Calibri"/>
          <w:bCs/>
        </w:rPr>
      </w:pPr>
    </w:p>
    <w:p w14:paraId="24DE78F0" w14:textId="14E31DA0" w:rsidR="00577C82" w:rsidRPr="00757C91" w:rsidRDefault="00577C82" w:rsidP="00EA2C27">
      <w:pPr>
        <w:pStyle w:val="Tekstpodstawowy"/>
        <w:tabs>
          <w:tab w:val="left" w:pos="360"/>
        </w:tabs>
        <w:spacing w:line="276" w:lineRule="auto"/>
        <w:rPr>
          <w:rFonts w:ascii="Calibri" w:hAnsi="Calibri" w:cs="Calibri"/>
          <w:bCs/>
        </w:rPr>
      </w:pPr>
      <w:r w:rsidRPr="00757C91">
        <w:rPr>
          <w:rFonts w:ascii="Calibri" w:hAnsi="Calibri" w:cs="Calibri"/>
          <w:bCs/>
        </w:rPr>
        <w:t>.................................................</w:t>
      </w:r>
      <w:r w:rsidR="00997470">
        <w:rPr>
          <w:rFonts w:ascii="Calibri" w:hAnsi="Calibri" w:cs="Calibri"/>
          <w:bCs/>
          <w:lang w:val="pl-PL"/>
        </w:rPr>
        <w:t>...</w:t>
      </w:r>
      <w:r w:rsidRPr="00757C91">
        <w:rPr>
          <w:rFonts w:ascii="Calibri" w:hAnsi="Calibri" w:cs="Calibri"/>
          <w:bCs/>
        </w:rPr>
        <w:t>........................................................................................</w:t>
      </w:r>
    </w:p>
    <w:p w14:paraId="05D26865" w14:textId="77777777" w:rsidR="00577C82" w:rsidRPr="00757C91" w:rsidRDefault="00577C82" w:rsidP="00EA2C27">
      <w:pPr>
        <w:pStyle w:val="Tekstpodstawowy"/>
        <w:tabs>
          <w:tab w:val="left" w:pos="360"/>
        </w:tabs>
        <w:spacing w:line="276" w:lineRule="auto"/>
        <w:rPr>
          <w:rFonts w:ascii="Calibri" w:hAnsi="Calibri" w:cs="Calibri"/>
          <w:bCs/>
        </w:rPr>
      </w:pPr>
    </w:p>
    <w:p w14:paraId="73FB9450" w14:textId="77777777" w:rsidR="00577C82" w:rsidRPr="00757C91" w:rsidRDefault="00577C82" w:rsidP="00EA2C27">
      <w:pPr>
        <w:pStyle w:val="Tekstpodstawowy"/>
        <w:tabs>
          <w:tab w:val="left" w:pos="360"/>
        </w:tabs>
        <w:spacing w:line="276" w:lineRule="auto"/>
        <w:rPr>
          <w:rFonts w:ascii="Calibri" w:hAnsi="Calibri" w:cs="Calibri"/>
          <w:bCs/>
        </w:rPr>
      </w:pPr>
      <w:r w:rsidRPr="00757C91"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</w:t>
      </w:r>
    </w:p>
    <w:p w14:paraId="74A08EAC" w14:textId="77777777" w:rsidR="0089176B" w:rsidRPr="00757C91" w:rsidRDefault="0089176B" w:rsidP="0089176B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Cs/>
          <w:color w:val="000000"/>
          <w:shd w:val="clear" w:color="auto" w:fill="FFFFFF"/>
        </w:rPr>
      </w:pPr>
    </w:p>
    <w:p w14:paraId="4E8E54F8" w14:textId="77777777" w:rsidR="0089176B" w:rsidRPr="00757C91" w:rsidRDefault="0089176B" w:rsidP="0089176B">
      <w:pPr>
        <w:pStyle w:val="Tekstpodstawowy"/>
        <w:tabs>
          <w:tab w:val="left" w:pos="360"/>
        </w:tabs>
        <w:spacing w:line="360" w:lineRule="auto"/>
        <w:ind w:left="720"/>
        <w:jc w:val="right"/>
        <w:rPr>
          <w:rFonts w:ascii="Calibri" w:hAnsi="Calibri" w:cs="Calibri"/>
          <w:bCs/>
          <w:color w:val="000000"/>
          <w:shd w:val="clear" w:color="auto" w:fill="FFFFFF"/>
          <w:lang w:val="pl-PL"/>
        </w:rPr>
      </w:pPr>
      <w:r w:rsidRPr="00757C91">
        <w:rPr>
          <w:rFonts w:ascii="Calibri" w:hAnsi="Calibri" w:cs="Calibri"/>
          <w:bCs/>
          <w:color w:val="000000"/>
          <w:shd w:val="clear" w:color="auto" w:fill="FFFFFF"/>
          <w:lang w:val="pl-PL"/>
        </w:rPr>
        <w:t>…………………………………………………………..</w:t>
      </w:r>
    </w:p>
    <w:p w14:paraId="455E8AEE" w14:textId="355D38AE" w:rsidR="0089176B" w:rsidRPr="00757C91" w:rsidRDefault="0089176B" w:rsidP="0089176B">
      <w:pPr>
        <w:pStyle w:val="Tekstpodstawowy"/>
        <w:tabs>
          <w:tab w:val="left" w:pos="360"/>
        </w:tabs>
        <w:spacing w:line="360" w:lineRule="auto"/>
        <w:ind w:left="720"/>
        <w:jc w:val="right"/>
        <w:rPr>
          <w:rFonts w:ascii="Calibri" w:hAnsi="Calibri" w:cs="Calibri"/>
          <w:bCs/>
          <w:color w:val="000000"/>
          <w:shd w:val="clear" w:color="auto" w:fill="FFFFFF"/>
          <w:lang w:val="pl-PL"/>
        </w:rPr>
      </w:pPr>
      <w:r w:rsidRPr="00757C91">
        <w:rPr>
          <w:rFonts w:ascii="Calibri" w:hAnsi="Calibri" w:cs="Calibri"/>
          <w:bCs/>
          <w:color w:val="000000"/>
          <w:shd w:val="clear" w:color="auto" w:fill="FFFFFF"/>
        </w:rPr>
        <w:t xml:space="preserve">data, </w:t>
      </w:r>
      <w:r w:rsidRPr="00757C91">
        <w:rPr>
          <w:rFonts w:ascii="Calibri" w:hAnsi="Calibri" w:cs="Calibri"/>
          <w:bCs/>
          <w:color w:val="000000"/>
          <w:shd w:val="clear" w:color="auto" w:fill="FFFFFF"/>
          <w:lang w:val="pl-PL"/>
        </w:rPr>
        <w:t>podpis</w:t>
      </w:r>
      <w:r w:rsidRPr="00757C91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r w:rsidRPr="00757C91">
        <w:rPr>
          <w:rFonts w:ascii="Calibri" w:hAnsi="Calibri" w:cs="Calibri"/>
          <w:bCs/>
          <w:color w:val="000000"/>
          <w:shd w:val="clear" w:color="auto" w:fill="FFFFFF"/>
          <w:lang w:val="pl-PL"/>
        </w:rPr>
        <w:t>nauczyciela</w:t>
      </w:r>
    </w:p>
    <w:p w14:paraId="1575AA4D" w14:textId="77777777" w:rsidR="00577C82" w:rsidRDefault="00577C82" w:rsidP="00EA2C27">
      <w:pPr>
        <w:pStyle w:val="Tekstpodstawowy"/>
        <w:tabs>
          <w:tab w:val="left" w:pos="360"/>
        </w:tabs>
        <w:spacing w:line="360" w:lineRule="auto"/>
        <w:rPr>
          <w:rFonts w:ascii="Calibri" w:hAnsi="Calibri" w:cs="Calibri"/>
          <w:bCs/>
          <w:lang w:val="pl-PL"/>
        </w:rPr>
      </w:pPr>
    </w:p>
    <w:p w14:paraId="732F6C79" w14:textId="77777777" w:rsidR="00997470" w:rsidRDefault="00997470" w:rsidP="00EA2C27">
      <w:pPr>
        <w:pStyle w:val="Tekstpodstawowy"/>
        <w:tabs>
          <w:tab w:val="left" w:pos="360"/>
        </w:tabs>
        <w:spacing w:line="360" w:lineRule="auto"/>
        <w:rPr>
          <w:rFonts w:ascii="Calibri" w:hAnsi="Calibri" w:cs="Calibri"/>
          <w:bCs/>
          <w:lang w:val="pl-PL"/>
        </w:rPr>
      </w:pPr>
    </w:p>
    <w:p w14:paraId="1A5508DB" w14:textId="77777777" w:rsidR="00997470" w:rsidRDefault="00997470" w:rsidP="00EA2C27">
      <w:pPr>
        <w:pStyle w:val="Tekstpodstawowy"/>
        <w:tabs>
          <w:tab w:val="left" w:pos="360"/>
        </w:tabs>
        <w:spacing w:line="360" w:lineRule="auto"/>
        <w:rPr>
          <w:rFonts w:ascii="Calibri" w:hAnsi="Calibri" w:cs="Calibri"/>
          <w:bCs/>
          <w:lang w:val="pl-PL"/>
        </w:rPr>
      </w:pPr>
    </w:p>
    <w:p w14:paraId="29203703" w14:textId="77777777" w:rsidR="00997470" w:rsidRPr="00757C91" w:rsidRDefault="00997470" w:rsidP="00EA2C27">
      <w:pPr>
        <w:pStyle w:val="Tekstpodstawowy"/>
        <w:tabs>
          <w:tab w:val="left" w:pos="360"/>
        </w:tabs>
        <w:spacing w:line="360" w:lineRule="auto"/>
        <w:rPr>
          <w:rFonts w:ascii="Calibri" w:hAnsi="Calibri" w:cs="Calibri"/>
          <w:bCs/>
          <w:lang w:val="pl-PL"/>
        </w:rPr>
      </w:pPr>
    </w:p>
    <w:p w14:paraId="5E131720" w14:textId="77777777" w:rsidR="00577C82" w:rsidRDefault="00577C82" w:rsidP="00EA2C27">
      <w:pPr>
        <w:pStyle w:val="Tekstpodstawowy"/>
        <w:numPr>
          <w:ilvl w:val="0"/>
          <w:numId w:val="11"/>
        </w:numPr>
        <w:tabs>
          <w:tab w:val="left" w:pos="360"/>
        </w:tabs>
        <w:spacing w:line="360" w:lineRule="auto"/>
        <w:ind w:left="426"/>
        <w:rPr>
          <w:rFonts w:ascii="Calibri" w:hAnsi="Calibri" w:cs="Calibri"/>
          <w:bCs/>
        </w:rPr>
      </w:pPr>
      <w:r w:rsidRPr="00757C91">
        <w:rPr>
          <w:rFonts w:ascii="Calibri" w:hAnsi="Calibri" w:cs="Calibri"/>
          <w:bCs/>
        </w:rPr>
        <w:t>Dane Uczestnika Konkursu</w:t>
      </w:r>
    </w:p>
    <w:p w14:paraId="37CFB1D4" w14:textId="77777777" w:rsidR="00997470" w:rsidRPr="00757C91" w:rsidRDefault="00997470" w:rsidP="00997470">
      <w:pPr>
        <w:pStyle w:val="Tekstpodstawowy"/>
        <w:tabs>
          <w:tab w:val="left" w:pos="360"/>
        </w:tabs>
        <w:spacing w:line="360" w:lineRule="auto"/>
        <w:ind w:left="426"/>
        <w:rPr>
          <w:rFonts w:ascii="Calibri" w:hAnsi="Calibri" w:cs="Calibri"/>
          <w:bCs/>
        </w:rPr>
      </w:pPr>
    </w:p>
    <w:p w14:paraId="1D6B0796" w14:textId="1BB6E673" w:rsidR="00577C82" w:rsidRPr="00757C91" w:rsidRDefault="00577C82" w:rsidP="00997470">
      <w:pPr>
        <w:pStyle w:val="Tekstpodstawowy"/>
        <w:tabs>
          <w:tab w:val="left" w:pos="360"/>
        </w:tabs>
        <w:spacing w:line="360" w:lineRule="auto"/>
        <w:jc w:val="center"/>
        <w:rPr>
          <w:rFonts w:ascii="Calibri" w:hAnsi="Calibri" w:cs="Calibri"/>
          <w:bCs/>
          <w:sz w:val="22"/>
          <w:szCs w:val="22"/>
        </w:rPr>
      </w:pPr>
      <w:r w:rsidRPr="00757C91">
        <w:rPr>
          <w:rFonts w:ascii="Calibri" w:hAnsi="Calibri" w:cs="Calibri"/>
          <w:bCs/>
          <w:lang w:val="pl-PL"/>
        </w:rPr>
        <w:t xml:space="preserve"> </w:t>
      </w:r>
      <w:r w:rsidRPr="00757C91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…........................................................................................................................................</w:t>
      </w:r>
    </w:p>
    <w:p w14:paraId="2E0EBA9E" w14:textId="369AA7B8" w:rsidR="00577C82" w:rsidRPr="00757C91" w:rsidRDefault="00577C82" w:rsidP="00EA2C27">
      <w:pPr>
        <w:pStyle w:val="Tekstpodstawowy"/>
        <w:tabs>
          <w:tab w:val="left" w:pos="372"/>
        </w:tabs>
        <w:spacing w:line="360" w:lineRule="auto"/>
        <w:jc w:val="center"/>
        <w:rPr>
          <w:rFonts w:ascii="Calibri" w:hAnsi="Calibri" w:cs="Calibri"/>
          <w:bCs/>
          <w:sz w:val="22"/>
          <w:szCs w:val="22"/>
        </w:rPr>
      </w:pPr>
      <w:r w:rsidRPr="00757C91">
        <w:rPr>
          <w:rFonts w:ascii="Calibri" w:hAnsi="Calibri" w:cs="Calibri"/>
          <w:bCs/>
          <w:sz w:val="22"/>
          <w:szCs w:val="22"/>
        </w:rPr>
        <w:t>(imię i nazwisko uczestnika )</w:t>
      </w:r>
    </w:p>
    <w:p w14:paraId="061A10ED" w14:textId="77777777" w:rsidR="00577C82" w:rsidRPr="00757C91" w:rsidRDefault="00577C82" w:rsidP="00EA2C27">
      <w:pPr>
        <w:pStyle w:val="Tekstpodstawowy"/>
        <w:tabs>
          <w:tab w:val="left" w:pos="372"/>
        </w:tabs>
        <w:spacing w:line="360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3107F930" w14:textId="77777777" w:rsidR="00577C82" w:rsidRPr="00757C91" w:rsidRDefault="00577C82" w:rsidP="00EA2C27">
      <w:pPr>
        <w:pStyle w:val="Tekstpodstawowy"/>
        <w:tabs>
          <w:tab w:val="left" w:pos="360"/>
        </w:tabs>
        <w:spacing w:line="360" w:lineRule="auto"/>
        <w:jc w:val="center"/>
        <w:rPr>
          <w:rFonts w:ascii="Calibri" w:hAnsi="Calibri" w:cs="Calibri"/>
          <w:bCs/>
          <w:sz w:val="22"/>
          <w:szCs w:val="22"/>
        </w:rPr>
      </w:pPr>
      <w:r w:rsidRPr="00757C91">
        <w:rPr>
          <w:rFonts w:ascii="Calibri" w:hAnsi="Calibri" w:cs="Calibri"/>
          <w:bCs/>
          <w:sz w:val="22"/>
          <w:szCs w:val="22"/>
        </w:rPr>
        <w:t>.….........................................................................................................................................</w:t>
      </w:r>
    </w:p>
    <w:p w14:paraId="19EF7CE8" w14:textId="77777777" w:rsidR="00577C82" w:rsidRPr="00757C91" w:rsidRDefault="00577C82" w:rsidP="00EA2C27">
      <w:pPr>
        <w:pStyle w:val="Tekstpodstawowy"/>
        <w:tabs>
          <w:tab w:val="left" w:pos="372"/>
        </w:tabs>
        <w:spacing w:line="360" w:lineRule="auto"/>
        <w:jc w:val="center"/>
        <w:rPr>
          <w:rFonts w:ascii="Calibri" w:hAnsi="Calibri" w:cs="Calibri"/>
          <w:bCs/>
          <w:sz w:val="22"/>
          <w:szCs w:val="22"/>
        </w:rPr>
      </w:pPr>
      <w:r w:rsidRPr="00757C91">
        <w:rPr>
          <w:rFonts w:ascii="Calibri" w:hAnsi="Calibri" w:cs="Calibri"/>
          <w:bCs/>
          <w:sz w:val="22"/>
          <w:szCs w:val="22"/>
        </w:rPr>
        <w:t>(zawód, w którym kształci się uczeń)</w:t>
      </w:r>
    </w:p>
    <w:p w14:paraId="13979B4A" w14:textId="77777777" w:rsidR="00577C82" w:rsidRPr="00757C91" w:rsidRDefault="00577C82" w:rsidP="00EA2C27">
      <w:pPr>
        <w:pStyle w:val="Tekstpodstawowy"/>
        <w:tabs>
          <w:tab w:val="left" w:pos="372"/>
        </w:tabs>
        <w:spacing w:line="360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3A2D128A" w14:textId="77777777" w:rsidR="00577C82" w:rsidRPr="00757C91" w:rsidRDefault="00577C82" w:rsidP="00EA2C27">
      <w:pPr>
        <w:pStyle w:val="Tekstpodstawowy"/>
        <w:tabs>
          <w:tab w:val="left" w:pos="360"/>
        </w:tabs>
        <w:spacing w:line="360" w:lineRule="auto"/>
        <w:jc w:val="center"/>
        <w:rPr>
          <w:rFonts w:ascii="Calibri" w:hAnsi="Calibri" w:cs="Calibri"/>
          <w:bCs/>
          <w:sz w:val="22"/>
          <w:szCs w:val="22"/>
        </w:rPr>
      </w:pPr>
      <w:r w:rsidRPr="00757C91">
        <w:rPr>
          <w:rFonts w:ascii="Calibri" w:hAnsi="Calibri" w:cs="Calibri"/>
          <w:bCs/>
          <w:sz w:val="22"/>
          <w:szCs w:val="22"/>
        </w:rPr>
        <w:t>……........................................................................................................................................</w:t>
      </w:r>
    </w:p>
    <w:p w14:paraId="6E2D1BDC" w14:textId="77777777" w:rsidR="00577C82" w:rsidRPr="00757C91" w:rsidRDefault="00577C82" w:rsidP="00EA2C27">
      <w:pPr>
        <w:pStyle w:val="Tekstpodstawowy"/>
        <w:tabs>
          <w:tab w:val="left" w:pos="372"/>
        </w:tabs>
        <w:spacing w:line="360" w:lineRule="auto"/>
        <w:jc w:val="center"/>
        <w:rPr>
          <w:rFonts w:ascii="Calibri" w:hAnsi="Calibri" w:cs="Calibri"/>
          <w:bCs/>
        </w:rPr>
      </w:pPr>
      <w:r w:rsidRPr="00757C91">
        <w:rPr>
          <w:rFonts w:ascii="Calibri" w:hAnsi="Calibri" w:cs="Calibri"/>
          <w:bCs/>
          <w:sz w:val="22"/>
          <w:szCs w:val="22"/>
        </w:rPr>
        <w:t>(telefon, email</w:t>
      </w:r>
      <w:r w:rsidRPr="00757C91">
        <w:rPr>
          <w:rFonts w:ascii="Calibri" w:hAnsi="Calibri" w:cs="Calibri"/>
          <w:bCs/>
        </w:rPr>
        <w:t>)</w:t>
      </w:r>
    </w:p>
    <w:p w14:paraId="4CD5ED6D" w14:textId="77777777" w:rsidR="00997470" w:rsidRPr="00757C91" w:rsidRDefault="00997470" w:rsidP="00997470">
      <w:pPr>
        <w:pStyle w:val="Tekstpodstawowy"/>
        <w:tabs>
          <w:tab w:val="left" w:pos="372"/>
        </w:tabs>
        <w:spacing w:line="360" w:lineRule="auto"/>
        <w:rPr>
          <w:rFonts w:ascii="Calibri" w:hAnsi="Calibri" w:cs="Calibri"/>
          <w:bCs/>
        </w:rPr>
      </w:pPr>
    </w:p>
    <w:p w14:paraId="3F921818" w14:textId="77777777" w:rsidR="00577C82" w:rsidRPr="00997470" w:rsidRDefault="00577C82" w:rsidP="00EA2C27">
      <w:pPr>
        <w:pStyle w:val="Tekstpodstawowy"/>
        <w:numPr>
          <w:ilvl w:val="0"/>
          <w:numId w:val="11"/>
        </w:numPr>
        <w:tabs>
          <w:tab w:val="left" w:pos="360"/>
        </w:tabs>
        <w:spacing w:line="360" w:lineRule="auto"/>
        <w:ind w:left="426"/>
        <w:rPr>
          <w:rFonts w:ascii="Calibri" w:hAnsi="Calibri" w:cs="Calibri"/>
          <w:bCs/>
        </w:rPr>
      </w:pPr>
      <w:r w:rsidRPr="00757C91">
        <w:rPr>
          <w:rFonts w:ascii="Calibri" w:hAnsi="Calibri" w:cs="Calibri"/>
          <w:bCs/>
          <w:lang w:val="pl-PL"/>
        </w:rPr>
        <w:t>Temat pracy</w:t>
      </w:r>
    </w:p>
    <w:p w14:paraId="5FDE4B27" w14:textId="77777777" w:rsidR="00997470" w:rsidRPr="00757C91" w:rsidRDefault="00997470" w:rsidP="00997470">
      <w:pPr>
        <w:pStyle w:val="Tekstpodstawowy"/>
        <w:tabs>
          <w:tab w:val="left" w:pos="360"/>
        </w:tabs>
        <w:spacing w:line="360" w:lineRule="auto"/>
        <w:ind w:left="426"/>
        <w:rPr>
          <w:rFonts w:ascii="Calibri" w:hAnsi="Calibri" w:cs="Calibri"/>
          <w:bCs/>
        </w:rPr>
      </w:pPr>
    </w:p>
    <w:p w14:paraId="62B337F8" w14:textId="77777777" w:rsidR="00577C82" w:rsidRPr="00757C91" w:rsidRDefault="00577C82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  <w:r w:rsidRPr="00757C91">
        <w:rPr>
          <w:rFonts w:ascii="Calibri" w:hAnsi="Calibri" w:cs="Calibri"/>
          <w:bCs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10770A7A" w14:textId="77777777" w:rsidR="00577C82" w:rsidRPr="00757C91" w:rsidRDefault="00577C82" w:rsidP="00EA2C27">
      <w:pPr>
        <w:pStyle w:val="Tekstpodstawowy"/>
        <w:tabs>
          <w:tab w:val="left" w:pos="360"/>
        </w:tabs>
        <w:spacing w:line="360" w:lineRule="auto"/>
        <w:ind w:left="426"/>
        <w:rPr>
          <w:rFonts w:ascii="Calibri" w:hAnsi="Calibri" w:cs="Calibri"/>
          <w:bCs/>
        </w:rPr>
      </w:pPr>
    </w:p>
    <w:p w14:paraId="7207759B" w14:textId="31F54FB7" w:rsidR="00A830D7" w:rsidRPr="00757C91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22DDF27B" w14:textId="77777777" w:rsidR="00A830D7" w:rsidRPr="00757C91" w:rsidRDefault="00A830D7" w:rsidP="00A830D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Cs/>
          <w:color w:val="000000"/>
          <w:shd w:val="clear" w:color="auto" w:fill="FFFFFF"/>
        </w:rPr>
      </w:pPr>
    </w:p>
    <w:p w14:paraId="37AC2EED" w14:textId="77777777" w:rsidR="00A830D7" w:rsidRPr="00757C91" w:rsidRDefault="00A830D7" w:rsidP="00A830D7">
      <w:pPr>
        <w:pStyle w:val="Tekstpodstawowy"/>
        <w:tabs>
          <w:tab w:val="left" w:pos="360"/>
        </w:tabs>
        <w:spacing w:line="360" w:lineRule="auto"/>
        <w:ind w:left="720"/>
        <w:jc w:val="right"/>
        <w:rPr>
          <w:rFonts w:ascii="Calibri" w:hAnsi="Calibri" w:cs="Calibri"/>
          <w:bCs/>
          <w:color w:val="000000"/>
          <w:shd w:val="clear" w:color="auto" w:fill="FFFFFF"/>
          <w:lang w:val="pl-PL"/>
        </w:rPr>
      </w:pPr>
      <w:r w:rsidRPr="00757C91">
        <w:rPr>
          <w:rFonts w:ascii="Calibri" w:hAnsi="Calibri" w:cs="Calibri"/>
          <w:bCs/>
          <w:color w:val="000000"/>
          <w:shd w:val="clear" w:color="auto" w:fill="FFFFFF"/>
          <w:lang w:val="pl-PL"/>
        </w:rPr>
        <w:t>…………………………………………………………..</w:t>
      </w:r>
    </w:p>
    <w:p w14:paraId="6391168F" w14:textId="6CDA020F" w:rsidR="00A830D7" w:rsidRPr="00757C91" w:rsidRDefault="00A830D7" w:rsidP="00A830D7">
      <w:pPr>
        <w:pStyle w:val="Tekstpodstawowy"/>
        <w:tabs>
          <w:tab w:val="left" w:pos="360"/>
        </w:tabs>
        <w:spacing w:line="360" w:lineRule="auto"/>
        <w:ind w:left="720"/>
        <w:jc w:val="right"/>
        <w:rPr>
          <w:rFonts w:ascii="Calibri" w:hAnsi="Calibri" w:cs="Calibri"/>
          <w:bCs/>
          <w:color w:val="000000"/>
          <w:shd w:val="clear" w:color="auto" w:fill="FFFFFF"/>
          <w:lang w:val="pl-PL"/>
        </w:rPr>
      </w:pPr>
      <w:r w:rsidRPr="00757C91">
        <w:rPr>
          <w:rFonts w:ascii="Calibri" w:hAnsi="Calibri" w:cs="Calibri"/>
          <w:bCs/>
          <w:color w:val="000000"/>
          <w:shd w:val="clear" w:color="auto" w:fill="FFFFFF"/>
        </w:rPr>
        <w:t xml:space="preserve">data, </w:t>
      </w:r>
      <w:r w:rsidR="0089176B" w:rsidRPr="00757C91">
        <w:rPr>
          <w:rFonts w:ascii="Calibri" w:hAnsi="Calibri" w:cs="Calibri"/>
          <w:bCs/>
          <w:color w:val="000000"/>
          <w:shd w:val="clear" w:color="auto" w:fill="FFFFFF"/>
          <w:lang w:val="pl-PL"/>
        </w:rPr>
        <w:t>podpis</w:t>
      </w:r>
      <w:r w:rsidRPr="00757C91">
        <w:rPr>
          <w:rFonts w:ascii="Calibri" w:hAnsi="Calibri" w:cs="Calibri"/>
          <w:bCs/>
          <w:color w:val="000000"/>
          <w:shd w:val="clear" w:color="auto" w:fill="FFFFFF"/>
        </w:rPr>
        <w:t xml:space="preserve"> uczestnik</w:t>
      </w:r>
      <w:r w:rsidRPr="00757C91">
        <w:rPr>
          <w:rFonts w:ascii="Calibri" w:hAnsi="Calibri" w:cs="Calibri"/>
          <w:bCs/>
          <w:color w:val="000000"/>
          <w:shd w:val="clear" w:color="auto" w:fill="FFFFFF"/>
          <w:lang w:val="pl-PL"/>
        </w:rPr>
        <w:t>a</w:t>
      </w:r>
    </w:p>
    <w:p w14:paraId="3C6802AC" w14:textId="7D3B4EA2" w:rsidR="00A830D7" w:rsidRPr="00757C91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674487FF" w14:textId="4B22383F" w:rsidR="00A830D7" w:rsidRPr="00757C91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7AD4B754" w14:textId="4D8A07AD" w:rsidR="00A830D7" w:rsidRPr="00757C91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435562EC" w14:textId="3DC0C0DD" w:rsidR="00A830D7" w:rsidRPr="00757C91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26B3C2EA" w14:textId="594962AC" w:rsidR="00A830D7" w:rsidRPr="00757C91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6F5B4E40" w14:textId="1CD5F16D" w:rsidR="00A830D7" w:rsidRPr="00757C91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673D953E" w14:textId="77777777" w:rsidR="00577C82" w:rsidRPr="00757C91" w:rsidRDefault="00577C82" w:rsidP="00997470">
      <w:pPr>
        <w:pStyle w:val="Tekstpodstawowy"/>
        <w:tabs>
          <w:tab w:val="left" w:pos="360"/>
        </w:tabs>
        <w:spacing w:line="360" w:lineRule="auto"/>
        <w:rPr>
          <w:rFonts w:ascii="Calibri" w:hAnsi="Calibri" w:cs="Calibri"/>
          <w:bCs/>
        </w:rPr>
      </w:pPr>
    </w:p>
    <w:p w14:paraId="40934810" w14:textId="77777777" w:rsidR="00916BB4" w:rsidRPr="00757C91" w:rsidRDefault="00916BB4" w:rsidP="00EA2C27">
      <w:pPr>
        <w:pStyle w:val="Tekstpodstawowy"/>
        <w:tabs>
          <w:tab w:val="left" w:pos="360"/>
        </w:tabs>
        <w:spacing w:line="360" w:lineRule="auto"/>
        <w:jc w:val="center"/>
        <w:rPr>
          <w:rFonts w:ascii="Calibri" w:hAnsi="Calibri" w:cs="Calibri"/>
          <w:bCs/>
          <w:color w:val="000000"/>
          <w:shd w:val="clear" w:color="auto" w:fill="FFFFFF"/>
        </w:rPr>
      </w:pPr>
      <w:r w:rsidRPr="00757C91">
        <w:rPr>
          <w:rFonts w:ascii="Calibri" w:hAnsi="Calibri" w:cs="Calibri"/>
          <w:bCs/>
          <w:color w:val="000000"/>
          <w:shd w:val="clear" w:color="auto" w:fill="FFFFFF"/>
        </w:rPr>
        <w:t xml:space="preserve">Zapoznałem się z treścią Regulaminu  </w:t>
      </w:r>
      <w:r w:rsidR="00823945" w:rsidRPr="00757C91">
        <w:rPr>
          <w:rFonts w:ascii="Calibri" w:hAnsi="Calibri" w:cs="Calibri"/>
          <w:bCs/>
        </w:rPr>
        <w:t>ogólnopolskiego konkurs artystycznego dekorowania pierników dla uczniów szkół o profilu gastronomicznym  „dekor – PIERNIK – art”</w:t>
      </w:r>
    </w:p>
    <w:p w14:paraId="6D4064CD" w14:textId="77777777" w:rsidR="00916BB4" w:rsidRPr="00757C91" w:rsidRDefault="00916BB4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Cs/>
          <w:color w:val="000000"/>
          <w:shd w:val="clear" w:color="auto" w:fill="FFFFFF"/>
        </w:rPr>
      </w:pPr>
    </w:p>
    <w:p w14:paraId="5A680841" w14:textId="77777777" w:rsidR="00916BB4" w:rsidRPr="00757C91" w:rsidRDefault="00916BB4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Cs/>
          <w:color w:val="000000"/>
          <w:shd w:val="clear" w:color="auto" w:fill="FFFFFF"/>
        </w:rPr>
      </w:pPr>
    </w:p>
    <w:p w14:paraId="64118226" w14:textId="77777777" w:rsidR="00916BB4" w:rsidRPr="00757C91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right"/>
        <w:rPr>
          <w:rFonts w:ascii="Calibri" w:hAnsi="Calibri" w:cs="Calibri"/>
          <w:bCs/>
          <w:color w:val="000000"/>
          <w:shd w:val="clear" w:color="auto" w:fill="FFFFFF"/>
          <w:lang w:val="pl-PL"/>
        </w:rPr>
      </w:pPr>
      <w:r w:rsidRPr="00757C91">
        <w:rPr>
          <w:rFonts w:ascii="Calibri" w:hAnsi="Calibri" w:cs="Calibri"/>
          <w:bCs/>
          <w:color w:val="000000"/>
          <w:shd w:val="clear" w:color="auto" w:fill="FFFFFF"/>
          <w:lang w:val="pl-PL"/>
        </w:rPr>
        <w:t>…………………………………………………………..</w:t>
      </w:r>
    </w:p>
    <w:p w14:paraId="0EBAD229" w14:textId="3A389A2C" w:rsidR="00EA2C27" w:rsidRPr="00757C91" w:rsidRDefault="00916BB4" w:rsidP="00EA2C27">
      <w:pPr>
        <w:pStyle w:val="Tekstpodstawowy"/>
        <w:tabs>
          <w:tab w:val="left" w:pos="360"/>
        </w:tabs>
        <w:spacing w:line="360" w:lineRule="auto"/>
        <w:ind w:left="720"/>
        <w:jc w:val="right"/>
        <w:rPr>
          <w:rFonts w:ascii="Calibri" w:hAnsi="Calibri" w:cs="Calibri"/>
          <w:bCs/>
          <w:color w:val="000000"/>
          <w:shd w:val="clear" w:color="auto" w:fill="FFFFFF"/>
          <w:lang w:val="pl-PL"/>
        </w:rPr>
      </w:pPr>
      <w:r w:rsidRPr="00757C91">
        <w:rPr>
          <w:rFonts w:ascii="Calibri" w:hAnsi="Calibri" w:cs="Calibri"/>
          <w:bCs/>
          <w:color w:val="000000"/>
          <w:shd w:val="clear" w:color="auto" w:fill="FFFFFF"/>
        </w:rPr>
        <w:t>data, podpis uczestnik</w:t>
      </w:r>
      <w:r w:rsidR="00EA2C27" w:rsidRPr="00757C91">
        <w:rPr>
          <w:rFonts w:ascii="Calibri" w:hAnsi="Calibri" w:cs="Calibri"/>
          <w:bCs/>
          <w:color w:val="000000"/>
          <w:shd w:val="clear" w:color="auto" w:fill="FFFFFF"/>
          <w:lang w:val="pl-PL"/>
        </w:rPr>
        <w:t>a</w:t>
      </w:r>
    </w:p>
    <w:p w14:paraId="287F56CA" w14:textId="3AC5950C" w:rsidR="00A830D7" w:rsidRPr="00757C91" w:rsidRDefault="00A830D7" w:rsidP="00EA2C27">
      <w:pPr>
        <w:pStyle w:val="Tekstpodstawowy"/>
        <w:tabs>
          <w:tab w:val="left" w:pos="360"/>
        </w:tabs>
        <w:spacing w:line="360" w:lineRule="auto"/>
        <w:ind w:left="720"/>
        <w:jc w:val="right"/>
        <w:rPr>
          <w:rFonts w:ascii="Calibri" w:hAnsi="Calibri" w:cs="Calibri"/>
          <w:bCs/>
          <w:i/>
          <w:iCs/>
          <w:color w:val="000000"/>
          <w:shd w:val="clear" w:color="auto" w:fill="FFFFFF"/>
          <w:lang w:val="pl-PL"/>
        </w:rPr>
      </w:pPr>
      <w:r w:rsidRPr="00757C91">
        <w:rPr>
          <w:rFonts w:ascii="Calibri" w:hAnsi="Calibri" w:cs="Calibri"/>
          <w:bCs/>
          <w:i/>
          <w:iCs/>
          <w:color w:val="000000"/>
          <w:shd w:val="clear" w:color="auto" w:fill="FFFFFF"/>
          <w:lang w:val="pl-PL"/>
        </w:rPr>
        <w:t>( czytelny)</w:t>
      </w:r>
    </w:p>
    <w:p w14:paraId="7BC4A6CC" w14:textId="77777777" w:rsidR="00EA2C27" w:rsidRPr="00757C91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Cs/>
          <w:color w:val="000000"/>
          <w:shd w:val="clear" w:color="auto" w:fill="FFFFFF"/>
        </w:rPr>
      </w:pPr>
    </w:p>
    <w:p w14:paraId="423FCC15" w14:textId="77777777" w:rsidR="00EA2C27" w:rsidRPr="00757C91" w:rsidRDefault="00916BB4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</w:pPr>
      <w:r w:rsidRPr="00757C91"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  <w:t xml:space="preserve">Oświadczenie dotyczące małoletniego uczestnika </w:t>
      </w:r>
    </w:p>
    <w:p w14:paraId="248511BB" w14:textId="77777777" w:rsidR="00EA2C27" w:rsidRPr="00757C91" w:rsidRDefault="00916BB4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</w:pPr>
      <w:r w:rsidRPr="00757C91"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  <w:t>OŚWIADCZENIE RODZICA*/PRAWNEGO OPIEKUNA</w:t>
      </w:r>
    </w:p>
    <w:p w14:paraId="2005ED15" w14:textId="77777777" w:rsidR="00EA2C27" w:rsidRPr="00757C91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</w:pPr>
    </w:p>
    <w:p w14:paraId="1E64F04F" w14:textId="77777777" w:rsidR="00EA2C27" w:rsidRPr="00757C91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</w:pPr>
    </w:p>
    <w:p w14:paraId="2163CA96" w14:textId="77777777" w:rsidR="00EA2C27" w:rsidRPr="00757C91" w:rsidRDefault="00916BB4" w:rsidP="00EA2C27">
      <w:pPr>
        <w:pStyle w:val="Tekstpodstawowy"/>
        <w:tabs>
          <w:tab w:val="left" w:pos="360"/>
        </w:tabs>
        <w:spacing w:line="360" w:lineRule="auto"/>
        <w:rPr>
          <w:rFonts w:ascii="Calibri" w:hAnsi="Calibri" w:cs="Calibri"/>
          <w:bCs/>
          <w:color w:val="000000"/>
          <w:shd w:val="clear" w:color="auto" w:fill="FFFFFF"/>
        </w:rPr>
      </w:pPr>
      <w:r w:rsidRPr="00757C91">
        <w:rPr>
          <w:rFonts w:ascii="Calibri" w:hAnsi="Calibri" w:cs="Calibri"/>
          <w:bCs/>
          <w:color w:val="000000"/>
          <w:shd w:val="clear" w:color="auto" w:fill="FFFFFF"/>
        </w:rPr>
        <w:t>Ja,</w:t>
      </w:r>
      <w:r w:rsidR="00EA2C27" w:rsidRPr="00757C91">
        <w:rPr>
          <w:rFonts w:ascii="Calibri" w:hAnsi="Calibri" w:cs="Calibri"/>
          <w:bCs/>
          <w:color w:val="000000"/>
          <w:shd w:val="clear" w:color="auto" w:fill="FFFFFF"/>
        </w:rPr>
        <w:t>…</w:t>
      </w:r>
      <w:r w:rsidR="00EA2C27" w:rsidRPr="00757C91">
        <w:rPr>
          <w:rFonts w:ascii="Calibri" w:hAnsi="Calibri" w:cs="Calibri"/>
          <w:bCs/>
          <w:color w:val="000000"/>
          <w:shd w:val="clear" w:color="auto" w:fill="FFFFFF"/>
          <w:lang w:val="pl-PL"/>
        </w:rPr>
        <w:t>……………………………………….…………</w:t>
      </w:r>
      <w:r w:rsidRPr="00757C91">
        <w:rPr>
          <w:rFonts w:ascii="Calibri" w:hAnsi="Calibri" w:cs="Calibri"/>
          <w:bCs/>
          <w:color w:val="000000"/>
          <w:shd w:val="clear" w:color="auto" w:fill="FFFFFF"/>
        </w:rPr>
        <w:t xml:space="preserve">.., rodzic*/prawny opiekun* </w:t>
      </w:r>
      <w:r w:rsidR="00EA2C27" w:rsidRPr="00757C91">
        <w:rPr>
          <w:rFonts w:ascii="Calibri" w:hAnsi="Calibri" w:cs="Calibri"/>
          <w:bCs/>
          <w:color w:val="000000"/>
          <w:shd w:val="clear" w:color="auto" w:fill="FFFFFF"/>
          <w:lang w:val="pl-PL"/>
        </w:rPr>
        <w:t xml:space="preserve">…………………………………………., </w:t>
      </w:r>
      <w:r w:rsidRPr="00757C91">
        <w:rPr>
          <w:rFonts w:ascii="Calibri" w:hAnsi="Calibri" w:cs="Calibri"/>
          <w:bCs/>
          <w:color w:val="000000"/>
          <w:shd w:val="clear" w:color="auto" w:fill="FFFFFF"/>
        </w:rPr>
        <w:t xml:space="preserve"> wyrażam zgodę na jego/jej udział w Konkursie </w:t>
      </w:r>
      <w:r w:rsidR="00EA2C27" w:rsidRPr="00757C91">
        <w:rPr>
          <w:rFonts w:ascii="Calibri" w:hAnsi="Calibri" w:cs="Calibri"/>
          <w:bCs/>
          <w:color w:val="000000"/>
          <w:shd w:val="clear" w:color="auto" w:fill="FFFFFF"/>
          <w:lang w:val="pl-PL"/>
        </w:rPr>
        <w:t>artystycznego dekorowania pierników dekor-PIERNIK-art., organizowanego przez Zespół Szkół Ekonomiczno-Usługowych w Żychlinie</w:t>
      </w:r>
      <w:r w:rsidRPr="00757C91">
        <w:rPr>
          <w:rFonts w:ascii="Calibri" w:hAnsi="Calibri" w:cs="Calibri"/>
          <w:bCs/>
          <w:color w:val="000000"/>
          <w:shd w:val="clear" w:color="auto" w:fill="FFFFFF"/>
        </w:rPr>
        <w:t xml:space="preserve"> na zasadach określonych w regulaminie Konkursu oraz na przetwarzanie jego/jej danych osobowych w celach niezbędnych do realizacji Konkursu, w tym do podania do wiadomości publicznej jego/jej imienia i nazwiska w informacji o wynikach Konkursu, zgodnie z ustawą z dnia 29 sierpnia 1997 r. o ochronie danych osobowych (Dz. U. z 2002 r., Nr 101, poz. 926 ze zm.). Jednocześnie wyrażam zgodę na wykorzystanie jego/jej wizerunku na </w:t>
      </w:r>
      <w:r w:rsidR="00EA2C27" w:rsidRPr="00757C91">
        <w:rPr>
          <w:rFonts w:ascii="Calibri" w:hAnsi="Calibri" w:cs="Calibri"/>
          <w:bCs/>
          <w:color w:val="000000"/>
          <w:shd w:val="clear" w:color="auto" w:fill="FFFFFF"/>
          <w:lang w:val="pl-PL"/>
        </w:rPr>
        <w:t xml:space="preserve">fanpage dekor-PIERNIK-art oraz w mediach gastronomicznych </w:t>
      </w:r>
      <w:r w:rsidRPr="00757C91">
        <w:rPr>
          <w:rFonts w:ascii="Calibri" w:hAnsi="Calibri" w:cs="Calibri"/>
          <w:bCs/>
          <w:color w:val="000000"/>
          <w:shd w:val="clear" w:color="auto" w:fill="FFFFFF"/>
        </w:rPr>
        <w:t xml:space="preserve">w ramach przedstawienia relacji z Konkursu. </w:t>
      </w:r>
    </w:p>
    <w:p w14:paraId="0C5FA5B3" w14:textId="77777777" w:rsidR="00EA2C27" w:rsidRPr="00757C91" w:rsidRDefault="00EA2C27" w:rsidP="00EA2C27">
      <w:pPr>
        <w:pStyle w:val="Tekstpodstawowy"/>
        <w:tabs>
          <w:tab w:val="left" w:pos="360"/>
        </w:tabs>
        <w:spacing w:line="360" w:lineRule="auto"/>
        <w:rPr>
          <w:rFonts w:ascii="Calibri" w:hAnsi="Calibri" w:cs="Calibri"/>
          <w:bCs/>
          <w:color w:val="000000"/>
          <w:shd w:val="clear" w:color="auto" w:fill="FFFFFF"/>
        </w:rPr>
      </w:pPr>
    </w:p>
    <w:p w14:paraId="4C648943" w14:textId="77777777" w:rsidR="00EA2C27" w:rsidRPr="00757C91" w:rsidRDefault="00EA2C27" w:rsidP="00EA2C27">
      <w:pPr>
        <w:pStyle w:val="Tekstpodstawowy"/>
        <w:tabs>
          <w:tab w:val="left" w:pos="360"/>
        </w:tabs>
        <w:spacing w:line="360" w:lineRule="auto"/>
        <w:rPr>
          <w:rFonts w:ascii="Calibri" w:hAnsi="Calibri" w:cs="Calibri"/>
          <w:bCs/>
          <w:color w:val="000000"/>
          <w:shd w:val="clear" w:color="auto" w:fill="FFFFFF"/>
        </w:rPr>
      </w:pPr>
    </w:p>
    <w:p w14:paraId="47F2A2E2" w14:textId="77777777" w:rsidR="00EA2C27" w:rsidRPr="00757C91" w:rsidRDefault="00916BB4" w:rsidP="00EA2C27">
      <w:pPr>
        <w:pStyle w:val="Tekstpodstawowy"/>
        <w:tabs>
          <w:tab w:val="left" w:pos="360"/>
        </w:tabs>
        <w:spacing w:line="360" w:lineRule="auto"/>
        <w:jc w:val="right"/>
        <w:rPr>
          <w:rFonts w:ascii="Calibri" w:hAnsi="Calibri" w:cs="Calibri"/>
          <w:bCs/>
          <w:color w:val="000000"/>
          <w:shd w:val="clear" w:color="auto" w:fill="FFFFFF"/>
        </w:rPr>
      </w:pPr>
      <w:r w:rsidRPr="00757C91">
        <w:rPr>
          <w:rFonts w:ascii="Calibri" w:hAnsi="Calibri" w:cs="Calibri"/>
          <w:bCs/>
          <w:color w:val="000000"/>
          <w:shd w:val="clear" w:color="auto" w:fill="FFFFFF"/>
        </w:rPr>
        <w:t xml:space="preserve">czytelny podpis rodzica */prawnego opiekuna* </w:t>
      </w:r>
    </w:p>
    <w:p w14:paraId="425FA63F" w14:textId="77777777" w:rsidR="00916BB4" w:rsidRPr="00757C91" w:rsidRDefault="00916BB4" w:rsidP="00EA2C27">
      <w:pPr>
        <w:pStyle w:val="Tekstpodstawowy"/>
        <w:tabs>
          <w:tab w:val="left" w:pos="360"/>
        </w:tabs>
        <w:spacing w:line="360" w:lineRule="auto"/>
        <w:jc w:val="right"/>
        <w:rPr>
          <w:rFonts w:ascii="Calibri" w:hAnsi="Calibri" w:cs="Calibri"/>
          <w:bCs/>
          <w:color w:val="000000"/>
          <w:shd w:val="clear" w:color="auto" w:fill="FFFFFF"/>
        </w:rPr>
      </w:pPr>
      <w:r w:rsidRPr="00757C91">
        <w:rPr>
          <w:rFonts w:ascii="Calibri" w:hAnsi="Calibri" w:cs="Calibri"/>
          <w:bCs/>
          <w:color w:val="000000"/>
          <w:shd w:val="clear" w:color="auto" w:fill="FFFFFF"/>
        </w:rPr>
        <w:t>data</w:t>
      </w:r>
    </w:p>
    <w:p w14:paraId="6A79992C" w14:textId="77777777" w:rsidR="00EA2C27" w:rsidRPr="00757C91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Cs/>
          <w:color w:val="000000"/>
          <w:shd w:val="clear" w:color="auto" w:fill="FFFFFF"/>
        </w:rPr>
      </w:pPr>
      <w:r w:rsidRPr="00757C91">
        <w:rPr>
          <w:rFonts w:ascii="Calibri" w:hAnsi="Calibri" w:cs="Calibri"/>
          <w:bCs/>
          <w:color w:val="000000"/>
          <w:shd w:val="clear" w:color="auto" w:fill="FFFFFF"/>
        </w:rPr>
        <w:t> </w:t>
      </w:r>
    </w:p>
    <w:p w14:paraId="55F62877" w14:textId="77777777" w:rsidR="00EA2C27" w:rsidRPr="00757C91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Cs/>
          <w:color w:val="000000"/>
          <w:shd w:val="clear" w:color="auto" w:fill="FFFFFF"/>
        </w:rPr>
      </w:pPr>
    </w:p>
    <w:p w14:paraId="5F7B4441" w14:textId="77777777" w:rsidR="00EA2C27" w:rsidRPr="00757C91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Cs/>
          <w:color w:val="000000"/>
          <w:shd w:val="clear" w:color="auto" w:fill="FFFFFF"/>
        </w:rPr>
      </w:pPr>
    </w:p>
    <w:p w14:paraId="16F66874" w14:textId="77777777" w:rsidR="00EA2C27" w:rsidRPr="00757C91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Cs/>
          <w:color w:val="000000"/>
          <w:shd w:val="clear" w:color="auto" w:fill="FFFFFF"/>
        </w:rPr>
      </w:pPr>
    </w:p>
    <w:p w14:paraId="0611E0C4" w14:textId="77777777" w:rsidR="00EA2C27" w:rsidRPr="00757C91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Cs/>
          <w:color w:val="000000"/>
          <w:shd w:val="clear" w:color="auto" w:fill="FFFFFF"/>
        </w:rPr>
      </w:pPr>
    </w:p>
    <w:p w14:paraId="76E882A3" w14:textId="77777777" w:rsidR="00EA2C27" w:rsidRPr="00757C91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Cs/>
          <w:color w:val="000000"/>
          <w:shd w:val="clear" w:color="auto" w:fill="FFFFFF"/>
        </w:rPr>
      </w:pPr>
    </w:p>
    <w:p w14:paraId="50E89356" w14:textId="77777777" w:rsidR="00EA2C27" w:rsidRPr="00757C91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Cs/>
          <w:color w:val="000000"/>
          <w:shd w:val="clear" w:color="auto" w:fill="FFFFFF"/>
        </w:rPr>
      </w:pPr>
    </w:p>
    <w:p w14:paraId="05692848" w14:textId="77777777" w:rsidR="00EA2C27" w:rsidRPr="00757C91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Cs/>
          <w:color w:val="000000"/>
          <w:shd w:val="clear" w:color="auto" w:fill="FFFFFF"/>
        </w:rPr>
      </w:pPr>
    </w:p>
    <w:p w14:paraId="2E3B040F" w14:textId="77777777" w:rsidR="00EA2C27" w:rsidRPr="00757C91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Cs/>
          <w:color w:val="000000"/>
          <w:shd w:val="clear" w:color="auto" w:fill="FFFFFF"/>
        </w:rPr>
      </w:pPr>
    </w:p>
    <w:p w14:paraId="29178C3E" w14:textId="77777777" w:rsidR="00EA2C27" w:rsidRPr="00757C91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Cs/>
          <w:color w:val="000000"/>
          <w:shd w:val="clear" w:color="auto" w:fill="FFFFFF"/>
        </w:rPr>
      </w:pPr>
    </w:p>
    <w:p w14:paraId="076BE35E" w14:textId="77777777" w:rsidR="00EA2C27" w:rsidRPr="00757C91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Cs/>
          <w:color w:val="000000"/>
          <w:shd w:val="clear" w:color="auto" w:fill="FFFFFF"/>
        </w:rPr>
      </w:pPr>
    </w:p>
    <w:p w14:paraId="50FE5381" w14:textId="77777777" w:rsidR="00EA2C27" w:rsidRPr="00757C91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Cs/>
          <w:color w:val="000000"/>
          <w:shd w:val="clear" w:color="auto" w:fill="FFFFFF"/>
        </w:rPr>
      </w:pPr>
    </w:p>
    <w:p w14:paraId="64B67EF1" w14:textId="77777777" w:rsidR="00EA2C27" w:rsidRPr="00757C91" w:rsidRDefault="00EA2C27" w:rsidP="007720C8">
      <w:pPr>
        <w:pStyle w:val="Tekstpodstawowy"/>
        <w:tabs>
          <w:tab w:val="left" w:pos="360"/>
        </w:tabs>
        <w:rPr>
          <w:rFonts w:ascii="Calibri" w:hAnsi="Calibri" w:cs="Calibri"/>
          <w:bCs/>
          <w:i/>
          <w:iCs/>
          <w:color w:val="000000"/>
          <w:sz w:val="20"/>
          <w:szCs w:val="20"/>
          <w:shd w:val="clear" w:color="auto" w:fill="FFFFFF"/>
        </w:rPr>
      </w:pPr>
      <w:r w:rsidRPr="00757C91">
        <w:rPr>
          <w:rFonts w:ascii="Calibri" w:hAnsi="Calibri" w:cs="Calibri"/>
          <w:bCs/>
          <w:i/>
          <w:iCs/>
          <w:color w:val="000000"/>
          <w:sz w:val="20"/>
          <w:szCs w:val="20"/>
          <w:shd w:val="clear" w:color="auto" w:fill="FFFFFF"/>
        </w:rPr>
        <w:t xml:space="preserve">Oświadczenie wypełnia i podpisuje rodzic/prawny opiekun małoletniego uczestnika Konkursu. Zgoda rodzica prawnego opiekuna jest wymagana, jeżeli uczestnik Konkursu nie ukończył 18 lat (do dnia wysyłki zgłoszenia). </w:t>
      </w:r>
    </w:p>
    <w:p w14:paraId="4830D2E5" w14:textId="583F890B" w:rsidR="00EA2C27" w:rsidRPr="00757C91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Cs/>
          <w:color w:val="000000"/>
          <w:shd w:val="clear" w:color="auto" w:fill="FFFFFF"/>
        </w:rPr>
      </w:pPr>
    </w:p>
    <w:p w14:paraId="187956F8" w14:textId="77777777" w:rsidR="00A07746" w:rsidRPr="00757C91" w:rsidRDefault="00A07746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Cs/>
          <w:color w:val="000000"/>
          <w:shd w:val="clear" w:color="auto" w:fill="FFFFFF"/>
        </w:rPr>
      </w:pPr>
    </w:p>
    <w:p w14:paraId="141771E3" w14:textId="77777777" w:rsidR="00EA2C27" w:rsidRPr="00757C91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</w:pPr>
      <w:r w:rsidRPr="00757C91"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  <w:t>Oświadczenie uczestnika pełnoletniego</w:t>
      </w:r>
    </w:p>
    <w:p w14:paraId="6278CB02" w14:textId="77777777" w:rsidR="00EA2C27" w:rsidRPr="00757C91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</w:pPr>
      <w:r w:rsidRPr="00757C91"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  <w:t xml:space="preserve"> OŚWIADCZENIE </w:t>
      </w:r>
    </w:p>
    <w:p w14:paraId="4F10F8BF" w14:textId="77777777" w:rsidR="00EA2C27" w:rsidRPr="00757C91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Cs/>
          <w:color w:val="000000"/>
          <w:shd w:val="clear" w:color="auto" w:fill="FFFFFF"/>
        </w:rPr>
      </w:pPr>
    </w:p>
    <w:p w14:paraId="59239C3D" w14:textId="77777777" w:rsidR="00EA2C27" w:rsidRPr="00757C91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Cs/>
          <w:color w:val="000000"/>
          <w:shd w:val="clear" w:color="auto" w:fill="FFFFFF"/>
        </w:rPr>
      </w:pPr>
    </w:p>
    <w:p w14:paraId="462DBCBB" w14:textId="77777777" w:rsidR="00EA2C27" w:rsidRPr="00757C91" w:rsidRDefault="00EA2C27" w:rsidP="00EA2C27">
      <w:pPr>
        <w:pStyle w:val="Tekstpodstawowy"/>
        <w:tabs>
          <w:tab w:val="left" w:pos="360"/>
        </w:tabs>
        <w:spacing w:line="360" w:lineRule="auto"/>
        <w:rPr>
          <w:rFonts w:ascii="Calibri" w:hAnsi="Calibri" w:cs="Calibri"/>
          <w:bCs/>
          <w:color w:val="000000"/>
          <w:shd w:val="clear" w:color="auto" w:fill="FFFFFF"/>
        </w:rPr>
      </w:pPr>
      <w:r w:rsidRPr="00757C91">
        <w:rPr>
          <w:rFonts w:ascii="Calibri" w:hAnsi="Calibri" w:cs="Calibri"/>
          <w:bCs/>
          <w:color w:val="000000"/>
          <w:shd w:val="clear" w:color="auto" w:fill="FFFFFF"/>
        </w:rPr>
        <w:tab/>
        <w:t>Wyrażam zgodę na przetwarzanie moich danych osobowych w celach niezbędnych do realizacji Konkursu</w:t>
      </w:r>
      <w:r w:rsidRPr="00757C91">
        <w:rPr>
          <w:rFonts w:ascii="Calibri" w:hAnsi="Calibri" w:cs="Calibri"/>
          <w:bCs/>
          <w:color w:val="000000"/>
          <w:shd w:val="clear" w:color="auto" w:fill="FFFFFF"/>
          <w:lang w:val="pl-PL"/>
        </w:rPr>
        <w:t xml:space="preserve"> artystycznego dekorowania pierników dekor-PIERNIK-art., organizowanego przez Zespół Szkół Ekonomiczno-Usługowych w Żychlinie</w:t>
      </w:r>
      <w:r w:rsidRPr="00757C91">
        <w:rPr>
          <w:rFonts w:ascii="Calibri" w:hAnsi="Calibri" w:cs="Calibri"/>
          <w:bCs/>
          <w:color w:val="000000"/>
          <w:shd w:val="clear" w:color="auto" w:fill="FFFFFF"/>
        </w:rPr>
        <w:t xml:space="preserve"> na zasadach określonych w regulaminie Konkursu oraz na przetwarzanie jego/jej danych osobowych w celach niezbędnych do realizacji Konkursu, w tym do podania do wiadomości publicznej jego/jej imienia i nazwiska w informacji o wynikach Konkursu, zgodnie z ustawą z dnia 29 sierpnia 1997 r. o ochronie danych osobowych (Dz. U. z 2002 r., Nr 101, poz. 926 ze zm.). Jednocześnie wyrażam zgodę na wykorzystanie </w:t>
      </w:r>
      <w:r w:rsidRPr="00757C91">
        <w:rPr>
          <w:rFonts w:ascii="Calibri" w:hAnsi="Calibri" w:cs="Calibri"/>
          <w:bCs/>
          <w:color w:val="000000"/>
          <w:shd w:val="clear" w:color="auto" w:fill="FFFFFF"/>
          <w:lang w:val="pl-PL"/>
        </w:rPr>
        <w:t>mojego</w:t>
      </w:r>
      <w:r w:rsidRPr="00757C91">
        <w:rPr>
          <w:rFonts w:ascii="Calibri" w:hAnsi="Calibri" w:cs="Calibri"/>
          <w:bCs/>
          <w:color w:val="000000"/>
          <w:shd w:val="clear" w:color="auto" w:fill="FFFFFF"/>
        </w:rPr>
        <w:t xml:space="preserve"> wizerunku na </w:t>
      </w:r>
      <w:r w:rsidRPr="00757C91">
        <w:rPr>
          <w:rFonts w:ascii="Calibri" w:hAnsi="Calibri" w:cs="Calibri"/>
          <w:bCs/>
          <w:color w:val="000000"/>
          <w:shd w:val="clear" w:color="auto" w:fill="FFFFFF"/>
          <w:lang w:val="pl-PL"/>
        </w:rPr>
        <w:t xml:space="preserve">fanpage dekor-PIERNIK-art oraz w mediach gastronomicznych </w:t>
      </w:r>
      <w:r w:rsidRPr="00757C91">
        <w:rPr>
          <w:rFonts w:ascii="Calibri" w:hAnsi="Calibri" w:cs="Calibri"/>
          <w:bCs/>
          <w:color w:val="000000"/>
          <w:shd w:val="clear" w:color="auto" w:fill="FFFFFF"/>
        </w:rPr>
        <w:t xml:space="preserve">w ramach przedstawienia relacji z Konkursu. </w:t>
      </w:r>
    </w:p>
    <w:p w14:paraId="63AE3357" w14:textId="77777777" w:rsidR="00EA2C27" w:rsidRPr="00757C91" w:rsidRDefault="00EA2C27" w:rsidP="00EA2C27">
      <w:pPr>
        <w:pStyle w:val="Tekstpodstawowy"/>
        <w:tabs>
          <w:tab w:val="left" w:pos="360"/>
        </w:tabs>
        <w:spacing w:line="360" w:lineRule="auto"/>
        <w:ind w:left="720"/>
        <w:rPr>
          <w:rFonts w:ascii="Calibri" w:hAnsi="Calibri" w:cs="Calibri"/>
          <w:bCs/>
          <w:color w:val="000000"/>
          <w:shd w:val="clear" w:color="auto" w:fill="FFFFFF"/>
        </w:rPr>
      </w:pPr>
    </w:p>
    <w:p w14:paraId="2CF46F8B" w14:textId="5A98F447" w:rsidR="00EA2C27" w:rsidRPr="00757C91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right"/>
        <w:rPr>
          <w:rFonts w:ascii="Calibri" w:hAnsi="Calibri" w:cs="Calibri"/>
          <w:bCs/>
          <w:color w:val="000000"/>
          <w:shd w:val="clear" w:color="auto" w:fill="FFFFFF"/>
          <w:lang w:val="pl-PL"/>
        </w:rPr>
      </w:pPr>
      <w:r w:rsidRPr="00757C91">
        <w:rPr>
          <w:rFonts w:ascii="Calibri" w:hAnsi="Calibri" w:cs="Calibri"/>
          <w:bCs/>
          <w:color w:val="000000"/>
          <w:shd w:val="clear" w:color="auto" w:fill="FFFFFF"/>
        </w:rPr>
        <w:t>czytelny podpis</w:t>
      </w:r>
      <w:r w:rsidR="007720C8" w:rsidRPr="00757C91">
        <w:rPr>
          <w:rFonts w:ascii="Calibri" w:hAnsi="Calibri" w:cs="Calibri"/>
          <w:bCs/>
          <w:color w:val="000000"/>
          <w:shd w:val="clear" w:color="auto" w:fill="FFFFFF"/>
          <w:lang w:val="pl-PL"/>
        </w:rPr>
        <w:t xml:space="preserve"> uczestnika</w:t>
      </w:r>
    </w:p>
    <w:p w14:paraId="3867E04B" w14:textId="77777777" w:rsidR="00EA2C27" w:rsidRPr="00757C91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right"/>
        <w:rPr>
          <w:rFonts w:ascii="Calibri" w:hAnsi="Calibri" w:cs="Calibri"/>
          <w:bCs/>
        </w:rPr>
      </w:pPr>
      <w:r w:rsidRPr="00757C91">
        <w:rPr>
          <w:rFonts w:ascii="Calibri" w:hAnsi="Calibri" w:cs="Calibri"/>
          <w:bCs/>
          <w:color w:val="000000"/>
          <w:shd w:val="clear" w:color="auto" w:fill="FFFFFF"/>
        </w:rPr>
        <w:t xml:space="preserve"> data</w:t>
      </w:r>
    </w:p>
    <w:p w14:paraId="04146AF3" w14:textId="77777777" w:rsidR="00577C82" w:rsidRPr="00757C91" w:rsidRDefault="00577C82" w:rsidP="00EA2C27">
      <w:pPr>
        <w:pStyle w:val="Tekstpodstawowy"/>
        <w:tabs>
          <w:tab w:val="left" w:pos="372"/>
        </w:tabs>
        <w:spacing w:line="360" w:lineRule="auto"/>
        <w:jc w:val="center"/>
        <w:rPr>
          <w:rFonts w:ascii="Calibri" w:hAnsi="Calibri" w:cs="Calibri"/>
          <w:bCs/>
        </w:rPr>
      </w:pPr>
    </w:p>
    <w:p w14:paraId="1E57AD9E" w14:textId="77777777" w:rsidR="00577C82" w:rsidRPr="00757C91" w:rsidRDefault="00577C82" w:rsidP="00EA2C27">
      <w:pPr>
        <w:pStyle w:val="Tekstpodstawowy"/>
        <w:tabs>
          <w:tab w:val="left" w:pos="372"/>
        </w:tabs>
        <w:spacing w:line="360" w:lineRule="auto"/>
        <w:rPr>
          <w:rFonts w:ascii="Calibri" w:hAnsi="Calibri" w:cs="Calibri"/>
          <w:bCs/>
        </w:rPr>
      </w:pPr>
    </w:p>
    <w:p w14:paraId="24AC48DD" w14:textId="77777777" w:rsidR="00C05465" w:rsidRPr="00757C91" w:rsidRDefault="00C05465" w:rsidP="00EA2C27">
      <w:pPr>
        <w:tabs>
          <w:tab w:val="left" w:pos="360"/>
        </w:tabs>
        <w:spacing w:line="360" w:lineRule="auto"/>
        <w:ind w:right="424"/>
        <w:jc w:val="right"/>
        <w:rPr>
          <w:rFonts w:ascii="Calibri" w:hAnsi="Calibri" w:cs="Calibri"/>
          <w:bCs/>
        </w:rPr>
      </w:pPr>
    </w:p>
    <w:sectPr w:rsidR="00C05465" w:rsidRPr="00757C91" w:rsidSect="00EA2C27">
      <w:footerReference w:type="default" r:id="rId9"/>
      <w:headerReference w:type="first" r:id="rId10"/>
      <w:footnotePr>
        <w:pos w:val="beneathText"/>
        <w:numRestart w:val="eachPage"/>
      </w:footnotePr>
      <w:pgSz w:w="11905" w:h="16837" w:code="9"/>
      <w:pgMar w:top="568" w:right="1417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7618" w14:textId="77777777" w:rsidR="006B6D54" w:rsidRDefault="006B6D54">
      <w:r>
        <w:separator/>
      </w:r>
    </w:p>
  </w:endnote>
  <w:endnote w:type="continuationSeparator" w:id="0">
    <w:p w14:paraId="0524CD18" w14:textId="77777777" w:rsidR="006B6D54" w:rsidRDefault="006B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A89A" w14:textId="77777777" w:rsidR="00C05465" w:rsidRDefault="0097692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29E7">
      <w:rPr>
        <w:noProof/>
      </w:rPr>
      <w:t>2</w:t>
    </w:r>
    <w:r>
      <w:rPr>
        <w:noProof/>
      </w:rPr>
      <w:fldChar w:fldCharType="end"/>
    </w:r>
  </w:p>
  <w:p w14:paraId="719AC83A" w14:textId="77777777" w:rsidR="00C05465" w:rsidRDefault="00C054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4C21" w14:textId="77777777" w:rsidR="006B6D54" w:rsidRDefault="006B6D54">
      <w:r>
        <w:separator/>
      </w:r>
    </w:p>
  </w:footnote>
  <w:footnote w:type="continuationSeparator" w:id="0">
    <w:p w14:paraId="73951B70" w14:textId="77777777" w:rsidR="006B6D54" w:rsidRDefault="006B6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6F51" w14:textId="77777777" w:rsidR="00C05465" w:rsidRDefault="00C05465"/>
  <w:tbl>
    <w:tblPr>
      <w:tblW w:w="9332" w:type="dxa"/>
      <w:jc w:val="center"/>
      <w:tblLook w:val="00A0" w:firstRow="1" w:lastRow="0" w:firstColumn="1" w:lastColumn="0" w:noHBand="0" w:noVBand="0"/>
    </w:tblPr>
    <w:tblGrid>
      <w:gridCol w:w="3110"/>
      <w:gridCol w:w="3111"/>
      <w:gridCol w:w="3111"/>
    </w:tblGrid>
    <w:tr w:rsidR="00C05465" w14:paraId="450EA9B4" w14:textId="77777777" w:rsidTr="005B63D5">
      <w:trPr>
        <w:trHeight w:val="857"/>
        <w:jc w:val="center"/>
      </w:trPr>
      <w:tc>
        <w:tcPr>
          <w:tcW w:w="3110" w:type="dxa"/>
        </w:tcPr>
        <w:p w14:paraId="49AB54FC" w14:textId="77777777" w:rsidR="00C05465" w:rsidRPr="005B63D5" w:rsidRDefault="00C05465" w:rsidP="005B63D5">
          <w:pPr>
            <w:tabs>
              <w:tab w:val="left" w:pos="1860"/>
            </w:tabs>
            <w:jc w:val="right"/>
            <w:rPr>
              <w:b/>
              <w:sz w:val="36"/>
              <w:szCs w:val="36"/>
            </w:rPr>
          </w:pPr>
        </w:p>
      </w:tc>
      <w:tc>
        <w:tcPr>
          <w:tcW w:w="3111" w:type="dxa"/>
        </w:tcPr>
        <w:p w14:paraId="4CE82A3A" w14:textId="77777777" w:rsidR="00C05465" w:rsidRPr="005B63D5" w:rsidRDefault="00C05465" w:rsidP="005B63D5">
          <w:pPr>
            <w:jc w:val="center"/>
            <w:rPr>
              <w:sz w:val="36"/>
              <w:szCs w:val="36"/>
            </w:rPr>
          </w:pPr>
        </w:p>
      </w:tc>
      <w:tc>
        <w:tcPr>
          <w:tcW w:w="3111" w:type="dxa"/>
        </w:tcPr>
        <w:p w14:paraId="01A8D561" w14:textId="77777777" w:rsidR="00C05465" w:rsidRPr="005B63D5" w:rsidRDefault="00C05465" w:rsidP="005B63D5">
          <w:pPr>
            <w:tabs>
              <w:tab w:val="left" w:pos="1860"/>
            </w:tabs>
            <w:rPr>
              <w:b/>
              <w:sz w:val="36"/>
              <w:szCs w:val="36"/>
            </w:rPr>
          </w:pPr>
        </w:p>
      </w:tc>
    </w:tr>
  </w:tbl>
  <w:p w14:paraId="5E913276" w14:textId="77777777" w:rsidR="00C05465" w:rsidRDefault="00C05465" w:rsidP="006C6518">
    <w:pPr>
      <w:pStyle w:val="Nagwekstron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BA54D01E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979010A6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28F0C44E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C8341D12"/>
    <w:name w:val="WW8Num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 w15:restartNumberingAfterBreak="0">
    <w:nsid w:val="07627AC8"/>
    <w:multiLevelType w:val="hybridMultilevel"/>
    <w:tmpl w:val="D526C370"/>
    <w:lvl w:ilvl="0" w:tplc="C0B8F8A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798725C"/>
    <w:multiLevelType w:val="hybridMultilevel"/>
    <w:tmpl w:val="279A89E6"/>
    <w:lvl w:ilvl="0" w:tplc="4462B73A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FA42652"/>
    <w:multiLevelType w:val="hybridMultilevel"/>
    <w:tmpl w:val="52FAD08E"/>
    <w:lvl w:ilvl="0" w:tplc="7F3EED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11343830"/>
    <w:multiLevelType w:val="hybridMultilevel"/>
    <w:tmpl w:val="D6144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2A86E53"/>
    <w:multiLevelType w:val="hybridMultilevel"/>
    <w:tmpl w:val="BC72E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63701AC"/>
    <w:multiLevelType w:val="hybridMultilevel"/>
    <w:tmpl w:val="FAFC48C4"/>
    <w:lvl w:ilvl="0" w:tplc="1D4EAA08">
      <w:start w:val="1"/>
      <w:numFmt w:val="decimal"/>
      <w:lvlText w:val="%1)"/>
      <w:lvlJc w:val="left"/>
      <w:pPr>
        <w:ind w:left="135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82A279C"/>
    <w:multiLevelType w:val="hybridMultilevel"/>
    <w:tmpl w:val="F56E073E"/>
    <w:lvl w:ilvl="0" w:tplc="7852837A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A663206">
      <w:start w:val="1"/>
      <w:numFmt w:val="lowerLetter"/>
      <w:lvlText w:val="%2)"/>
      <w:lvlJc w:val="left"/>
      <w:pPr>
        <w:ind w:left="21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9858DD2C">
      <w:start w:val="1"/>
      <w:numFmt w:val="decimal"/>
      <w:lvlText w:val="%4."/>
      <w:lvlJc w:val="righ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0" w15:restartNumberingAfterBreak="0">
    <w:nsid w:val="2146305F"/>
    <w:multiLevelType w:val="hybridMultilevel"/>
    <w:tmpl w:val="0E4E2CAC"/>
    <w:lvl w:ilvl="0" w:tplc="225A5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A6C3713"/>
    <w:multiLevelType w:val="hybridMultilevel"/>
    <w:tmpl w:val="11320B6A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2" w15:restartNumberingAfterBreak="0">
    <w:nsid w:val="31FB1FB0"/>
    <w:multiLevelType w:val="hybridMultilevel"/>
    <w:tmpl w:val="5A42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4251C9B"/>
    <w:multiLevelType w:val="hybridMultilevel"/>
    <w:tmpl w:val="3A3A1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9A53126"/>
    <w:multiLevelType w:val="hybridMultilevel"/>
    <w:tmpl w:val="D58268DC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5EBA8AA0">
      <w:start w:val="5"/>
      <w:numFmt w:val="upperRoman"/>
      <w:lvlText w:val="%2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4CA48F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C984383"/>
    <w:multiLevelType w:val="hybridMultilevel"/>
    <w:tmpl w:val="905EFEE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3D59305E"/>
    <w:multiLevelType w:val="hybridMultilevel"/>
    <w:tmpl w:val="993C2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FC648B0"/>
    <w:multiLevelType w:val="hybridMultilevel"/>
    <w:tmpl w:val="686C6AD8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C0F612">
      <w:start w:val="3"/>
      <w:numFmt w:val="upperRoman"/>
      <w:lvlText w:val="%2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70C4C7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0512464"/>
    <w:multiLevelType w:val="hybridMultilevel"/>
    <w:tmpl w:val="97D8D07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4872794D"/>
    <w:multiLevelType w:val="hybridMultilevel"/>
    <w:tmpl w:val="051E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1D22449"/>
    <w:multiLevelType w:val="hybridMultilevel"/>
    <w:tmpl w:val="8892E6DC"/>
    <w:lvl w:ilvl="0" w:tplc="2820D9B6">
      <w:start w:val="4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29022CC"/>
    <w:multiLevelType w:val="hybridMultilevel"/>
    <w:tmpl w:val="DCD463A0"/>
    <w:lvl w:ilvl="0" w:tplc="13EC8C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4D66D44"/>
    <w:multiLevelType w:val="hybridMultilevel"/>
    <w:tmpl w:val="8BB63D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8A158D2"/>
    <w:multiLevelType w:val="hybridMultilevel"/>
    <w:tmpl w:val="D3B4425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5C697C1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5" w15:restartNumberingAfterBreak="0">
    <w:nsid w:val="65065572"/>
    <w:multiLevelType w:val="hybridMultilevel"/>
    <w:tmpl w:val="1DFE0E28"/>
    <w:lvl w:ilvl="0" w:tplc="C0B8F8A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527653A"/>
    <w:multiLevelType w:val="hybridMultilevel"/>
    <w:tmpl w:val="37341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65AA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9B06333"/>
    <w:multiLevelType w:val="hybridMultilevel"/>
    <w:tmpl w:val="E4D6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A8C4197"/>
    <w:multiLevelType w:val="hybridMultilevel"/>
    <w:tmpl w:val="F7806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9CE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E0C1528"/>
    <w:multiLevelType w:val="hybridMultilevel"/>
    <w:tmpl w:val="72CEE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EDF2E42"/>
    <w:multiLevelType w:val="hybridMultilevel"/>
    <w:tmpl w:val="C8A02D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708B5AE2"/>
    <w:multiLevelType w:val="hybridMultilevel"/>
    <w:tmpl w:val="4866E5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3960836"/>
    <w:multiLevelType w:val="hybridMultilevel"/>
    <w:tmpl w:val="925E98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 w15:restartNumberingAfterBreak="0">
    <w:nsid w:val="7C7A1B51"/>
    <w:multiLevelType w:val="hybridMultilevel"/>
    <w:tmpl w:val="2438EF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C67728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EA849F5"/>
    <w:multiLevelType w:val="hybridMultilevel"/>
    <w:tmpl w:val="17D81FAA"/>
    <w:lvl w:ilvl="0" w:tplc="48069EDE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87865796">
    <w:abstractNumId w:val="0"/>
  </w:num>
  <w:num w:numId="2" w16cid:durableId="402023784">
    <w:abstractNumId w:val="29"/>
  </w:num>
  <w:num w:numId="3" w16cid:durableId="294877076">
    <w:abstractNumId w:val="30"/>
  </w:num>
  <w:num w:numId="4" w16cid:durableId="983503739">
    <w:abstractNumId w:val="37"/>
  </w:num>
  <w:num w:numId="5" w16cid:durableId="2054651172">
    <w:abstractNumId w:val="35"/>
  </w:num>
  <w:num w:numId="6" w16cid:durableId="166941318">
    <w:abstractNumId w:val="40"/>
  </w:num>
  <w:num w:numId="7" w16cid:durableId="1376931135">
    <w:abstractNumId w:val="24"/>
  </w:num>
  <w:num w:numId="8" w16cid:durableId="252249350">
    <w:abstractNumId w:val="34"/>
  </w:num>
  <w:num w:numId="9" w16cid:durableId="1287007693">
    <w:abstractNumId w:val="54"/>
  </w:num>
  <w:num w:numId="10" w16cid:durableId="2115786524">
    <w:abstractNumId w:val="23"/>
  </w:num>
  <w:num w:numId="11" w16cid:durableId="918637324">
    <w:abstractNumId w:val="43"/>
  </w:num>
  <w:num w:numId="12" w16cid:durableId="1852065986">
    <w:abstractNumId w:val="39"/>
  </w:num>
  <w:num w:numId="13" w16cid:durableId="801575161">
    <w:abstractNumId w:val="28"/>
  </w:num>
  <w:num w:numId="14" w16cid:durableId="748622583">
    <w:abstractNumId w:val="42"/>
  </w:num>
  <w:num w:numId="15" w16cid:durableId="21978247">
    <w:abstractNumId w:val="47"/>
  </w:num>
  <w:num w:numId="16" w16cid:durableId="480736527">
    <w:abstractNumId w:val="48"/>
  </w:num>
  <w:num w:numId="17" w16cid:durableId="1537502848">
    <w:abstractNumId w:val="38"/>
  </w:num>
  <w:num w:numId="18" w16cid:durableId="45489230">
    <w:abstractNumId w:val="45"/>
  </w:num>
  <w:num w:numId="19" w16cid:durableId="17536207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5083875">
    <w:abstractNumId w:val="32"/>
  </w:num>
  <w:num w:numId="21" w16cid:durableId="508953917">
    <w:abstractNumId w:val="26"/>
  </w:num>
  <w:num w:numId="22" w16cid:durableId="1648045493">
    <w:abstractNumId w:val="50"/>
  </w:num>
  <w:num w:numId="23" w16cid:durableId="389502713">
    <w:abstractNumId w:val="27"/>
  </w:num>
  <w:num w:numId="24" w16cid:durableId="1075782160">
    <w:abstractNumId w:val="49"/>
  </w:num>
  <w:num w:numId="25" w16cid:durableId="1283265258">
    <w:abstractNumId w:val="44"/>
  </w:num>
  <w:num w:numId="26" w16cid:durableId="5147277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8167489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6052678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04149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55765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0234157">
    <w:abstractNumId w:val="52"/>
  </w:num>
  <w:num w:numId="32" w16cid:durableId="341512046">
    <w:abstractNumId w:val="53"/>
  </w:num>
  <w:num w:numId="33" w16cid:durableId="1432626854">
    <w:abstractNumId w:val="31"/>
  </w:num>
  <w:num w:numId="34" w16cid:durableId="387846593">
    <w:abstractNumId w:val="51"/>
  </w:num>
  <w:num w:numId="35" w16cid:durableId="109592704">
    <w:abstractNumId w:val="36"/>
  </w:num>
  <w:num w:numId="36" w16cid:durableId="571474106">
    <w:abstractNumId w:val="41"/>
  </w:num>
  <w:num w:numId="37" w16cid:durableId="1296254982">
    <w:abstractNumId w:val="46"/>
  </w:num>
  <w:num w:numId="38" w16cid:durableId="1236742260">
    <w:abstractNumId w:val="46"/>
    <w:lvlOverride w:ilvl="0">
      <w:lvl w:ilvl="0" w:tplc="04150017">
        <w:start w:val="1"/>
        <w:numFmt w:val="lowerLetter"/>
        <w:lvlText w:val="%1."/>
        <w:lvlJc w:val="left"/>
        <w:pPr>
          <w:ind w:left="1440" w:hanging="360"/>
        </w:pPr>
        <w:rPr>
          <w:rFonts w:cs="Times New Roman"/>
        </w:rPr>
      </w:lvl>
    </w:lvlOverride>
    <w:lvlOverride w:ilvl="1">
      <w:lvl w:ilvl="1" w:tplc="F65AA2C4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9" w16cid:durableId="997226665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31C8"/>
    <w:rsid w:val="0000140F"/>
    <w:rsid w:val="00001653"/>
    <w:rsid w:val="0000424A"/>
    <w:rsid w:val="00007A1B"/>
    <w:rsid w:val="00010886"/>
    <w:rsid w:val="0001121A"/>
    <w:rsid w:val="00012517"/>
    <w:rsid w:val="00014318"/>
    <w:rsid w:val="0001508A"/>
    <w:rsid w:val="00015663"/>
    <w:rsid w:val="000165CB"/>
    <w:rsid w:val="000169F9"/>
    <w:rsid w:val="00016F98"/>
    <w:rsid w:val="00017BE3"/>
    <w:rsid w:val="00023BEA"/>
    <w:rsid w:val="00024D6F"/>
    <w:rsid w:val="00024F4D"/>
    <w:rsid w:val="000259E4"/>
    <w:rsid w:val="00030B06"/>
    <w:rsid w:val="00031037"/>
    <w:rsid w:val="00031B09"/>
    <w:rsid w:val="00031C94"/>
    <w:rsid w:val="00031DFA"/>
    <w:rsid w:val="000329BD"/>
    <w:rsid w:val="0003362F"/>
    <w:rsid w:val="00034CFF"/>
    <w:rsid w:val="00035096"/>
    <w:rsid w:val="0003733E"/>
    <w:rsid w:val="00040B10"/>
    <w:rsid w:val="0004105C"/>
    <w:rsid w:val="0004750E"/>
    <w:rsid w:val="0005054C"/>
    <w:rsid w:val="0005151B"/>
    <w:rsid w:val="000525B2"/>
    <w:rsid w:val="000529EF"/>
    <w:rsid w:val="00052D8F"/>
    <w:rsid w:val="0005634D"/>
    <w:rsid w:val="00056892"/>
    <w:rsid w:val="00056DBA"/>
    <w:rsid w:val="00056FAF"/>
    <w:rsid w:val="00057DE7"/>
    <w:rsid w:val="00060C35"/>
    <w:rsid w:val="00060FDF"/>
    <w:rsid w:val="00061CD1"/>
    <w:rsid w:val="00061F00"/>
    <w:rsid w:val="000670A4"/>
    <w:rsid w:val="000712E9"/>
    <w:rsid w:val="00073264"/>
    <w:rsid w:val="000739C5"/>
    <w:rsid w:val="000763A0"/>
    <w:rsid w:val="00077DA2"/>
    <w:rsid w:val="00077EBC"/>
    <w:rsid w:val="0008379A"/>
    <w:rsid w:val="00083AE4"/>
    <w:rsid w:val="00084321"/>
    <w:rsid w:val="000856A5"/>
    <w:rsid w:val="000859C9"/>
    <w:rsid w:val="00086F88"/>
    <w:rsid w:val="00087202"/>
    <w:rsid w:val="0009080E"/>
    <w:rsid w:val="00090D4D"/>
    <w:rsid w:val="000926B0"/>
    <w:rsid w:val="00095B15"/>
    <w:rsid w:val="0009677D"/>
    <w:rsid w:val="00096EF2"/>
    <w:rsid w:val="000A0906"/>
    <w:rsid w:val="000A2B2D"/>
    <w:rsid w:val="000A36AD"/>
    <w:rsid w:val="000A48C3"/>
    <w:rsid w:val="000A49CF"/>
    <w:rsid w:val="000A6FF0"/>
    <w:rsid w:val="000A723C"/>
    <w:rsid w:val="000A7392"/>
    <w:rsid w:val="000B348B"/>
    <w:rsid w:val="000B3FA6"/>
    <w:rsid w:val="000B533C"/>
    <w:rsid w:val="000B604E"/>
    <w:rsid w:val="000B63B8"/>
    <w:rsid w:val="000B65E6"/>
    <w:rsid w:val="000B6DB4"/>
    <w:rsid w:val="000B76D1"/>
    <w:rsid w:val="000C0C15"/>
    <w:rsid w:val="000C2A2A"/>
    <w:rsid w:val="000C40F0"/>
    <w:rsid w:val="000C432F"/>
    <w:rsid w:val="000C56E1"/>
    <w:rsid w:val="000C7A9F"/>
    <w:rsid w:val="000D0B2E"/>
    <w:rsid w:val="000D1A5A"/>
    <w:rsid w:val="000D22A4"/>
    <w:rsid w:val="000D2EB5"/>
    <w:rsid w:val="000D470F"/>
    <w:rsid w:val="000D67D6"/>
    <w:rsid w:val="000D6D70"/>
    <w:rsid w:val="000D79FE"/>
    <w:rsid w:val="000E2E4A"/>
    <w:rsid w:val="000E3E20"/>
    <w:rsid w:val="000E5953"/>
    <w:rsid w:val="000E6B1E"/>
    <w:rsid w:val="000F02A5"/>
    <w:rsid w:val="000F02D3"/>
    <w:rsid w:val="000F0768"/>
    <w:rsid w:val="000F26D4"/>
    <w:rsid w:val="000F641E"/>
    <w:rsid w:val="000F726D"/>
    <w:rsid w:val="001003CE"/>
    <w:rsid w:val="00102032"/>
    <w:rsid w:val="00102581"/>
    <w:rsid w:val="0010541D"/>
    <w:rsid w:val="00106577"/>
    <w:rsid w:val="00107635"/>
    <w:rsid w:val="00110666"/>
    <w:rsid w:val="00111420"/>
    <w:rsid w:val="001117B8"/>
    <w:rsid w:val="001127E1"/>
    <w:rsid w:val="00113D9E"/>
    <w:rsid w:val="00114DB8"/>
    <w:rsid w:val="00115C80"/>
    <w:rsid w:val="00117007"/>
    <w:rsid w:val="001172E1"/>
    <w:rsid w:val="001210F5"/>
    <w:rsid w:val="001220A5"/>
    <w:rsid w:val="0012227F"/>
    <w:rsid w:val="00123855"/>
    <w:rsid w:val="00123F36"/>
    <w:rsid w:val="00125AA0"/>
    <w:rsid w:val="0012695A"/>
    <w:rsid w:val="00126E64"/>
    <w:rsid w:val="00127A50"/>
    <w:rsid w:val="001323F1"/>
    <w:rsid w:val="00132C84"/>
    <w:rsid w:val="00134C8D"/>
    <w:rsid w:val="0013563E"/>
    <w:rsid w:val="00135915"/>
    <w:rsid w:val="00136A58"/>
    <w:rsid w:val="00136EF5"/>
    <w:rsid w:val="00137272"/>
    <w:rsid w:val="001376C7"/>
    <w:rsid w:val="00141473"/>
    <w:rsid w:val="00141CF4"/>
    <w:rsid w:val="00142CA4"/>
    <w:rsid w:val="00143AC9"/>
    <w:rsid w:val="0014540E"/>
    <w:rsid w:val="0014685B"/>
    <w:rsid w:val="00150424"/>
    <w:rsid w:val="001511AF"/>
    <w:rsid w:val="001518DE"/>
    <w:rsid w:val="00151A09"/>
    <w:rsid w:val="00153D23"/>
    <w:rsid w:val="00155557"/>
    <w:rsid w:val="0015590D"/>
    <w:rsid w:val="00156007"/>
    <w:rsid w:val="00156024"/>
    <w:rsid w:val="00156106"/>
    <w:rsid w:val="001561AD"/>
    <w:rsid w:val="0015716C"/>
    <w:rsid w:val="001617CE"/>
    <w:rsid w:val="00165558"/>
    <w:rsid w:val="00167E06"/>
    <w:rsid w:val="00170CF6"/>
    <w:rsid w:val="0017123B"/>
    <w:rsid w:val="00174801"/>
    <w:rsid w:val="00174884"/>
    <w:rsid w:val="00174AD8"/>
    <w:rsid w:val="001802E1"/>
    <w:rsid w:val="00180BA2"/>
    <w:rsid w:val="00181E7B"/>
    <w:rsid w:val="0018296E"/>
    <w:rsid w:val="001833DB"/>
    <w:rsid w:val="0018642B"/>
    <w:rsid w:val="001874F5"/>
    <w:rsid w:val="0019079A"/>
    <w:rsid w:val="00190E98"/>
    <w:rsid w:val="00192210"/>
    <w:rsid w:val="00193A37"/>
    <w:rsid w:val="00194A4C"/>
    <w:rsid w:val="00196DD2"/>
    <w:rsid w:val="00197DED"/>
    <w:rsid w:val="001A03A0"/>
    <w:rsid w:val="001A0EAC"/>
    <w:rsid w:val="001A16A2"/>
    <w:rsid w:val="001A194C"/>
    <w:rsid w:val="001A3EF5"/>
    <w:rsid w:val="001A4D8D"/>
    <w:rsid w:val="001A676A"/>
    <w:rsid w:val="001A686D"/>
    <w:rsid w:val="001A71F1"/>
    <w:rsid w:val="001B200C"/>
    <w:rsid w:val="001B701B"/>
    <w:rsid w:val="001B787D"/>
    <w:rsid w:val="001B7F76"/>
    <w:rsid w:val="001C1D1A"/>
    <w:rsid w:val="001C6EBB"/>
    <w:rsid w:val="001C7AD4"/>
    <w:rsid w:val="001D06EB"/>
    <w:rsid w:val="001D3214"/>
    <w:rsid w:val="001D3A28"/>
    <w:rsid w:val="001D3F8F"/>
    <w:rsid w:val="001D678C"/>
    <w:rsid w:val="001D6E3A"/>
    <w:rsid w:val="001D732B"/>
    <w:rsid w:val="001D7DF5"/>
    <w:rsid w:val="001E1991"/>
    <w:rsid w:val="001E20FB"/>
    <w:rsid w:val="001E3894"/>
    <w:rsid w:val="001E3ED8"/>
    <w:rsid w:val="001E4300"/>
    <w:rsid w:val="001F036F"/>
    <w:rsid w:val="001F15CB"/>
    <w:rsid w:val="001F27DB"/>
    <w:rsid w:val="001F2A29"/>
    <w:rsid w:val="001F4617"/>
    <w:rsid w:val="001F5F9A"/>
    <w:rsid w:val="001F7494"/>
    <w:rsid w:val="001F7794"/>
    <w:rsid w:val="00201CA2"/>
    <w:rsid w:val="00202614"/>
    <w:rsid w:val="00203A0A"/>
    <w:rsid w:val="00203B3D"/>
    <w:rsid w:val="0020483B"/>
    <w:rsid w:val="00206D35"/>
    <w:rsid w:val="0020712B"/>
    <w:rsid w:val="00207A5A"/>
    <w:rsid w:val="00207E18"/>
    <w:rsid w:val="00215143"/>
    <w:rsid w:val="002152C5"/>
    <w:rsid w:val="0021752D"/>
    <w:rsid w:val="00221253"/>
    <w:rsid w:val="00221318"/>
    <w:rsid w:val="002222D7"/>
    <w:rsid w:val="002256E4"/>
    <w:rsid w:val="00227DAD"/>
    <w:rsid w:val="00231B9C"/>
    <w:rsid w:val="002326D7"/>
    <w:rsid w:val="00235152"/>
    <w:rsid w:val="002357E2"/>
    <w:rsid w:val="002364BE"/>
    <w:rsid w:val="00236CFF"/>
    <w:rsid w:val="00237651"/>
    <w:rsid w:val="00240EF9"/>
    <w:rsid w:val="00242FEE"/>
    <w:rsid w:val="00243F9F"/>
    <w:rsid w:val="002445BC"/>
    <w:rsid w:val="002455CE"/>
    <w:rsid w:val="00246414"/>
    <w:rsid w:val="002468BF"/>
    <w:rsid w:val="002524B1"/>
    <w:rsid w:val="0025424E"/>
    <w:rsid w:val="0025430D"/>
    <w:rsid w:val="0025434E"/>
    <w:rsid w:val="0026403A"/>
    <w:rsid w:val="002656B8"/>
    <w:rsid w:val="00265DB2"/>
    <w:rsid w:val="0027086A"/>
    <w:rsid w:val="00272065"/>
    <w:rsid w:val="002722B7"/>
    <w:rsid w:val="00273147"/>
    <w:rsid w:val="002744A1"/>
    <w:rsid w:val="00274852"/>
    <w:rsid w:val="00275403"/>
    <w:rsid w:val="00275D3B"/>
    <w:rsid w:val="00276422"/>
    <w:rsid w:val="00276EC9"/>
    <w:rsid w:val="002775DF"/>
    <w:rsid w:val="00281E23"/>
    <w:rsid w:val="00282177"/>
    <w:rsid w:val="00283BF3"/>
    <w:rsid w:val="00283CAB"/>
    <w:rsid w:val="002865AD"/>
    <w:rsid w:val="00287454"/>
    <w:rsid w:val="002924F4"/>
    <w:rsid w:val="00292BA5"/>
    <w:rsid w:val="00293142"/>
    <w:rsid w:val="00295B80"/>
    <w:rsid w:val="00295FFF"/>
    <w:rsid w:val="00297CCE"/>
    <w:rsid w:val="002A0D68"/>
    <w:rsid w:val="002A2056"/>
    <w:rsid w:val="002A345D"/>
    <w:rsid w:val="002A54C2"/>
    <w:rsid w:val="002A5F09"/>
    <w:rsid w:val="002A639F"/>
    <w:rsid w:val="002A7B73"/>
    <w:rsid w:val="002B06D3"/>
    <w:rsid w:val="002B09FF"/>
    <w:rsid w:val="002B293F"/>
    <w:rsid w:val="002B3087"/>
    <w:rsid w:val="002C0410"/>
    <w:rsid w:val="002C172E"/>
    <w:rsid w:val="002C1FAC"/>
    <w:rsid w:val="002C2ACD"/>
    <w:rsid w:val="002C358B"/>
    <w:rsid w:val="002C3BEE"/>
    <w:rsid w:val="002C54E3"/>
    <w:rsid w:val="002C5CE8"/>
    <w:rsid w:val="002C79A6"/>
    <w:rsid w:val="002C7D16"/>
    <w:rsid w:val="002D3B6D"/>
    <w:rsid w:val="002D57CC"/>
    <w:rsid w:val="002D5958"/>
    <w:rsid w:val="002D5EED"/>
    <w:rsid w:val="002D5FF8"/>
    <w:rsid w:val="002D6A27"/>
    <w:rsid w:val="002D6A40"/>
    <w:rsid w:val="002D6D04"/>
    <w:rsid w:val="002D6F15"/>
    <w:rsid w:val="002E0AFA"/>
    <w:rsid w:val="002E320D"/>
    <w:rsid w:val="002E379C"/>
    <w:rsid w:val="002E5694"/>
    <w:rsid w:val="002E7818"/>
    <w:rsid w:val="002F1F3B"/>
    <w:rsid w:val="002F359F"/>
    <w:rsid w:val="002F35C2"/>
    <w:rsid w:val="002F36FD"/>
    <w:rsid w:val="002F4843"/>
    <w:rsid w:val="002F5F45"/>
    <w:rsid w:val="002F641B"/>
    <w:rsid w:val="0030086F"/>
    <w:rsid w:val="0030700C"/>
    <w:rsid w:val="0031016B"/>
    <w:rsid w:val="00310682"/>
    <w:rsid w:val="00310A24"/>
    <w:rsid w:val="003113DE"/>
    <w:rsid w:val="003116AC"/>
    <w:rsid w:val="00314965"/>
    <w:rsid w:val="00317C75"/>
    <w:rsid w:val="00320ABF"/>
    <w:rsid w:val="00322374"/>
    <w:rsid w:val="00322C71"/>
    <w:rsid w:val="003233BA"/>
    <w:rsid w:val="00324CE6"/>
    <w:rsid w:val="00325345"/>
    <w:rsid w:val="00326389"/>
    <w:rsid w:val="003265CC"/>
    <w:rsid w:val="003313AA"/>
    <w:rsid w:val="00334211"/>
    <w:rsid w:val="00335433"/>
    <w:rsid w:val="00336F57"/>
    <w:rsid w:val="00341E49"/>
    <w:rsid w:val="00341FE7"/>
    <w:rsid w:val="003422D0"/>
    <w:rsid w:val="00343656"/>
    <w:rsid w:val="00343B1A"/>
    <w:rsid w:val="00345098"/>
    <w:rsid w:val="0034657F"/>
    <w:rsid w:val="003469F7"/>
    <w:rsid w:val="00346ED5"/>
    <w:rsid w:val="0034727C"/>
    <w:rsid w:val="0035219F"/>
    <w:rsid w:val="0035413C"/>
    <w:rsid w:val="00354796"/>
    <w:rsid w:val="0035509C"/>
    <w:rsid w:val="00356E49"/>
    <w:rsid w:val="00357DAC"/>
    <w:rsid w:val="0036009B"/>
    <w:rsid w:val="00360D9E"/>
    <w:rsid w:val="00362C35"/>
    <w:rsid w:val="00363236"/>
    <w:rsid w:val="00364B2F"/>
    <w:rsid w:val="00364BED"/>
    <w:rsid w:val="00367FA9"/>
    <w:rsid w:val="0037057F"/>
    <w:rsid w:val="003705CF"/>
    <w:rsid w:val="003731F3"/>
    <w:rsid w:val="003734AF"/>
    <w:rsid w:val="0038020F"/>
    <w:rsid w:val="003810CC"/>
    <w:rsid w:val="00382DCC"/>
    <w:rsid w:val="00383CD5"/>
    <w:rsid w:val="00385530"/>
    <w:rsid w:val="003858FD"/>
    <w:rsid w:val="0038646C"/>
    <w:rsid w:val="0038674A"/>
    <w:rsid w:val="00387C0F"/>
    <w:rsid w:val="003906B4"/>
    <w:rsid w:val="0039084C"/>
    <w:rsid w:val="00390A45"/>
    <w:rsid w:val="003919C8"/>
    <w:rsid w:val="003973BB"/>
    <w:rsid w:val="003A0680"/>
    <w:rsid w:val="003A0B73"/>
    <w:rsid w:val="003A4330"/>
    <w:rsid w:val="003A5A02"/>
    <w:rsid w:val="003A7C10"/>
    <w:rsid w:val="003A7C70"/>
    <w:rsid w:val="003A7EEA"/>
    <w:rsid w:val="003A7F6E"/>
    <w:rsid w:val="003B0647"/>
    <w:rsid w:val="003B1DBC"/>
    <w:rsid w:val="003B21F2"/>
    <w:rsid w:val="003B2662"/>
    <w:rsid w:val="003B3CF9"/>
    <w:rsid w:val="003B481F"/>
    <w:rsid w:val="003B512C"/>
    <w:rsid w:val="003B5AC0"/>
    <w:rsid w:val="003B650E"/>
    <w:rsid w:val="003B6BEC"/>
    <w:rsid w:val="003B72D2"/>
    <w:rsid w:val="003C0137"/>
    <w:rsid w:val="003C1157"/>
    <w:rsid w:val="003C1287"/>
    <w:rsid w:val="003C2547"/>
    <w:rsid w:val="003C48F7"/>
    <w:rsid w:val="003C67EA"/>
    <w:rsid w:val="003D02DA"/>
    <w:rsid w:val="003D08EB"/>
    <w:rsid w:val="003D1BD7"/>
    <w:rsid w:val="003D295B"/>
    <w:rsid w:val="003D2EEC"/>
    <w:rsid w:val="003D33B6"/>
    <w:rsid w:val="003D364B"/>
    <w:rsid w:val="003D3BE3"/>
    <w:rsid w:val="003D3F93"/>
    <w:rsid w:val="003D5215"/>
    <w:rsid w:val="003D7854"/>
    <w:rsid w:val="003E0468"/>
    <w:rsid w:val="003E138F"/>
    <w:rsid w:val="003E1601"/>
    <w:rsid w:val="003E1CB3"/>
    <w:rsid w:val="003E3C76"/>
    <w:rsid w:val="003E6601"/>
    <w:rsid w:val="003F2A03"/>
    <w:rsid w:val="003F3339"/>
    <w:rsid w:val="003F435C"/>
    <w:rsid w:val="003F59C4"/>
    <w:rsid w:val="003F6692"/>
    <w:rsid w:val="003F6C30"/>
    <w:rsid w:val="003F7968"/>
    <w:rsid w:val="003F7B8A"/>
    <w:rsid w:val="00400436"/>
    <w:rsid w:val="004009B2"/>
    <w:rsid w:val="00403DDB"/>
    <w:rsid w:val="004048A1"/>
    <w:rsid w:val="004049B9"/>
    <w:rsid w:val="0040526A"/>
    <w:rsid w:val="00406E13"/>
    <w:rsid w:val="00407E5C"/>
    <w:rsid w:val="00410AB9"/>
    <w:rsid w:val="00412B2E"/>
    <w:rsid w:val="00412F15"/>
    <w:rsid w:val="00412F6E"/>
    <w:rsid w:val="00413E6A"/>
    <w:rsid w:val="00416951"/>
    <w:rsid w:val="00417480"/>
    <w:rsid w:val="00420000"/>
    <w:rsid w:val="0042362A"/>
    <w:rsid w:val="0042480F"/>
    <w:rsid w:val="00425CC1"/>
    <w:rsid w:val="00426CB2"/>
    <w:rsid w:val="00430B77"/>
    <w:rsid w:val="00430E99"/>
    <w:rsid w:val="00431290"/>
    <w:rsid w:val="00431AF0"/>
    <w:rsid w:val="004324F9"/>
    <w:rsid w:val="00432AE4"/>
    <w:rsid w:val="00432D64"/>
    <w:rsid w:val="004334B2"/>
    <w:rsid w:val="00433509"/>
    <w:rsid w:val="00434719"/>
    <w:rsid w:val="00434836"/>
    <w:rsid w:val="00435A82"/>
    <w:rsid w:val="00435C02"/>
    <w:rsid w:val="00436DB6"/>
    <w:rsid w:val="0044052F"/>
    <w:rsid w:val="00440B2D"/>
    <w:rsid w:val="00441A79"/>
    <w:rsid w:val="0044246E"/>
    <w:rsid w:val="00442689"/>
    <w:rsid w:val="0044470D"/>
    <w:rsid w:val="00444E38"/>
    <w:rsid w:val="00446C26"/>
    <w:rsid w:val="00451AE9"/>
    <w:rsid w:val="00451D37"/>
    <w:rsid w:val="004544B8"/>
    <w:rsid w:val="00454523"/>
    <w:rsid w:val="004553A8"/>
    <w:rsid w:val="00455C49"/>
    <w:rsid w:val="00456128"/>
    <w:rsid w:val="00456F06"/>
    <w:rsid w:val="00460257"/>
    <w:rsid w:val="00460917"/>
    <w:rsid w:val="00460AA2"/>
    <w:rsid w:val="0046109B"/>
    <w:rsid w:val="0046293E"/>
    <w:rsid w:val="004648D5"/>
    <w:rsid w:val="00470B95"/>
    <w:rsid w:val="00471639"/>
    <w:rsid w:val="00471784"/>
    <w:rsid w:val="0047201E"/>
    <w:rsid w:val="004730B9"/>
    <w:rsid w:val="00473D97"/>
    <w:rsid w:val="00474BB5"/>
    <w:rsid w:val="00482775"/>
    <w:rsid w:val="004830AC"/>
    <w:rsid w:val="00486E3F"/>
    <w:rsid w:val="00487153"/>
    <w:rsid w:val="0048753F"/>
    <w:rsid w:val="00491EE6"/>
    <w:rsid w:val="0049486C"/>
    <w:rsid w:val="004978C3"/>
    <w:rsid w:val="004A08A4"/>
    <w:rsid w:val="004A4411"/>
    <w:rsid w:val="004A4B9F"/>
    <w:rsid w:val="004A5B2B"/>
    <w:rsid w:val="004A69C1"/>
    <w:rsid w:val="004B07AC"/>
    <w:rsid w:val="004B1047"/>
    <w:rsid w:val="004B44DD"/>
    <w:rsid w:val="004B64B0"/>
    <w:rsid w:val="004C0073"/>
    <w:rsid w:val="004C00BA"/>
    <w:rsid w:val="004C198C"/>
    <w:rsid w:val="004C1DB7"/>
    <w:rsid w:val="004C4050"/>
    <w:rsid w:val="004C5209"/>
    <w:rsid w:val="004D12CC"/>
    <w:rsid w:val="004D4CB6"/>
    <w:rsid w:val="004E053A"/>
    <w:rsid w:val="004E08E4"/>
    <w:rsid w:val="004E0BC4"/>
    <w:rsid w:val="004E220A"/>
    <w:rsid w:val="004E2638"/>
    <w:rsid w:val="004E30BD"/>
    <w:rsid w:val="004E45B3"/>
    <w:rsid w:val="004E4666"/>
    <w:rsid w:val="004E4FD1"/>
    <w:rsid w:val="004E722A"/>
    <w:rsid w:val="004F0EEA"/>
    <w:rsid w:val="004F2BE9"/>
    <w:rsid w:val="004F3CA4"/>
    <w:rsid w:val="004F62BB"/>
    <w:rsid w:val="00501084"/>
    <w:rsid w:val="005018C6"/>
    <w:rsid w:val="005028F9"/>
    <w:rsid w:val="00504125"/>
    <w:rsid w:val="00505379"/>
    <w:rsid w:val="005111DC"/>
    <w:rsid w:val="00511638"/>
    <w:rsid w:val="0051172E"/>
    <w:rsid w:val="00515850"/>
    <w:rsid w:val="00515972"/>
    <w:rsid w:val="00516C4F"/>
    <w:rsid w:val="0052258D"/>
    <w:rsid w:val="00523258"/>
    <w:rsid w:val="0052339D"/>
    <w:rsid w:val="00523549"/>
    <w:rsid w:val="005237FF"/>
    <w:rsid w:val="00523E48"/>
    <w:rsid w:val="00524466"/>
    <w:rsid w:val="00526B14"/>
    <w:rsid w:val="005270F4"/>
    <w:rsid w:val="00530D5C"/>
    <w:rsid w:val="00532BAD"/>
    <w:rsid w:val="005343A3"/>
    <w:rsid w:val="005351C9"/>
    <w:rsid w:val="00535847"/>
    <w:rsid w:val="00537208"/>
    <w:rsid w:val="00537286"/>
    <w:rsid w:val="00540EA2"/>
    <w:rsid w:val="00544DA8"/>
    <w:rsid w:val="005471A3"/>
    <w:rsid w:val="00547236"/>
    <w:rsid w:val="00547546"/>
    <w:rsid w:val="00550595"/>
    <w:rsid w:val="005521BC"/>
    <w:rsid w:val="005524C3"/>
    <w:rsid w:val="00552812"/>
    <w:rsid w:val="00552DE9"/>
    <w:rsid w:val="00553170"/>
    <w:rsid w:val="00557579"/>
    <w:rsid w:val="00557979"/>
    <w:rsid w:val="005617B8"/>
    <w:rsid w:val="00564290"/>
    <w:rsid w:val="00566C3B"/>
    <w:rsid w:val="00570B7C"/>
    <w:rsid w:val="00571176"/>
    <w:rsid w:val="00575A8E"/>
    <w:rsid w:val="00577C82"/>
    <w:rsid w:val="005822C8"/>
    <w:rsid w:val="00582DA5"/>
    <w:rsid w:val="00583185"/>
    <w:rsid w:val="005842A1"/>
    <w:rsid w:val="00585187"/>
    <w:rsid w:val="005854E2"/>
    <w:rsid w:val="00585658"/>
    <w:rsid w:val="00586466"/>
    <w:rsid w:val="005903C8"/>
    <w:rsid w:val="00591294"/>
    <w:rsid w:val="0059333F"/>
    <w:rsid w:val="00593465"/>
    <w:rsid w:val="00594D4F"/>
    <w:rsid w:val="0059747B"/>
    <w:rsid w:val="005A0710"/>
    <w:rsid w:val="005A2F8C"/>
    <w:rsid w:val="005A3ACB"/>
    <w:rsid w:val="005A5998"/>
    <w:rsid w:val="005A61BB"/>
    <w:rsid w:val="005A68FC"/>
    <w:rsid w:val="005A7B7C"/>
    <w:rsid w:val="005B0B81"/>
    <w:rsid w:val="005B1857"/>
    <w:rsid w:val="005B1C4A"/>
    <w:rsid w:val="005B47DA"/>
    <w:rsid w:val="005B4B2E"/>
    <w:rsid w:val="005B53C0"/>
    <w:rsid w:val="005B63D5"/>
    <w:rsid w:val="005C00A5"/>
    <w:rsid w:val="005C34B9"/>
    <w:rsid w:val="005C558D"/>
    <w:rsid w:val="005C5BA3"/>
    <w:rsid w:val="005C6B8D"/>
    <w:rsid w:val="005C7997"/>
    <w:rsid w:val="005C79C9"/>
    <w:rsid w:val="005D1297"/>
    <w:rsid w:val="005D17C5"/>
    <w:rsid w:val="005D30C9"/>
    <w:rsid w:val="005D3EC0"/>
    <w:rsid w:val="005D3F10"/>
    <w:rsid w:val="005D3FD5"/>
    <w:rsid w:val="005D423E"/>
    <w:rsid w:val="005D5659"/>
    <w:rsid w:val="005D5AFD"/>
    <w:rsid w:val="005D6873"/>
    <w:rsid w:val="005D75C4"/>
    <w:rsid w:val="005D781F"/>
    <w:rsid w:val="005E1C88"/>
    <w:rsid w:val="005E3CC9"/>
    <w:rsid w:val="005E43A4"/>
    <w:rsid w:val="005E491A"/>
    <w:rsid w:val="005E5F28"/>
    <w:rsid w:val="005E6CD1"/>
    <w:rsid w:val="005E7A7B"/>
    <w:rsid w:val="005F0303"/>
    <w:rsid w:val="005F0586"/>
    <w:rsid w:val="005F125C"/>
    <w:rsid w:val="005F12D7"/>
    <w:rsid w:val="005F1B4A"/>
    <w:rsid w:val="005F3699"/>
    <w:rsid w:val="005F3904"/>
    <w:rsid w:val="005F4C22"/>
    <w:rsid w:val="005F502E"/>
    <w:rsid w:val="005F7BA2"/>
    <w:rsid w:val="005F7E47"/>
    <w:rsid w:val="00601E8A"/>
    <w:rsid w:val="00602761"/>
    <w:rsid w:val="006036E5"/>
    <w:rsid w:val="00603EC1"/>
    <w:rsid w:val="00603EDE"/>
    <w:rsid w:val="0060536E"/>
    <w:rsid w:val="0060576F"/>
    <w:rsid w:val="00606420"/>
    <w:rsid w:val="0060760D"/>
    <w:rsid w:val="0060791E"/>
    <w:rsid w:val="00607BE9"/>
    <w:rsid w:val="00610382"/>
    <w:rsid w:val="006115B1"/>
    <w:rsid w:val="00612700"/>
    <w:rsid w:val="00613AFB"/>
    <w:rsid w:val="006162F4"/>
    <w:rsid w:val="00617514"/>
    <w:rsid w:val="00617C38"/>
    <w:rsid w:val="00621711"/>
    <w:rsid w:val="00622EF3"/>
    <w:rsid w:val="006241EA"/>
    <w:rsid w:val="0062476F"/>
    <w:rsid w:val="006248B9"/>
    <w:rsid w:val="006254A8"/>
    <w:rsid w:val="006255F3"/>
    <w:rsid w:val="0062794E"/>
    <w:rsid w:val="00631FB8"/>
    <w:rsid w:val="00640E1D"/>
    <w:rsid w:val="006412E9"/>
    <w:rsid w:val="00642DE0"/>
    <w:rsid w:val="00642EFF"/>
    <w:rsid w:val="006445C4"/>
    <w:rsid w:val="00644CE2"/>
    <w:rsid w:val="006458E1"/>
    <w:rsid w:val="00647301"/>
    <w:rsid w:val="00647F71"/>
    <w:rsid w:val="00651208"/>
    <w:rsid w:val="006536DC"/>
    <w:rsid w:val="00653BE5"/>
    <w:rsid w:val="00653E76"/>
    <w:rsid w:val="00654C1B"/>
    <w:rsid w:val="00655289"/>
    <w:rsid w:val="00655FB1"/>
    <w:rsid w:val="00656F5A"/>
    <w:rsid w:val="00657BF1"/>
    <w:rsid w:val="00657EF8"/>
    <w:rsid w:val="00661F73"/>
    <w:rsid w:val="00662BA5"/>
    <w:rsid w:val="00663CDB"/>
    <w:rsid w:val="0066595A"/>
    <w:rsid w:val="00666B49"/>
    <w:rsid w:val="00670F27"/>
    <w:rsid w:val="00671742"/>
    <w:rsid w:val="00672A34"/>
    <w:rsid w:val="0067557A"/>
    <w:rsid w:val="00676AB1"/>
    <w:rsid w:val="00677615"/>
    <w:rsid w:val="00682168"/>
    <w:rsid w:val="0068503B"/>
    <w:rsid w:val="006878FB"/>
    <w:rsid w:val="00691959"/>
    <w:rsid w:val="0069217C"/>
    <w:rsid w:val="00692197"/>
    <w:rsid w:val="0069538A"/>
    <w:rsid w:val="006953EC"/>
    <w:rsid w:val="00695EFF"/>
    <w:rsid w:val="006A1F8C"/>
    <w:rsid w:val="006A33B0"/>
    <w:rsid w:val="006A3DDE"/>
    <w:rsid w:val="006A4EDF"/>
    <w:rsid w:val="006A586A"/>
    <w:rsid w:val="006A74B3"/>
    <w:rsid w:val="006A7854"/>
    <w:rsid w:val="006B331F"/>
    <w:rsid w:val="006B6D54"/>
    <w:rsid w:val="006B784B"/>
    <w:rsid w:val="006C0E74"/>
    <w:rsid w:val="006C1FAA"/>
    <w:rsid w:val="006C29C4"/>
    <w:rsid w:val="006C33B9"/>
    <w:rsid w:val="006C3B7C"/>
    <w:rsid w:val="006C3D13"/>
    <w:rsid w:val="006C4DB7"/>
    <w:rsid w:val="006C6217"/>
    <w:rsid w:val="006C6518"/>
    <w:rsid w:val="006C7377"/>
    <w:rsid w:val="006C765C"/>
    <w:rsid w:val="006C7C6E"/>
    <w:rsid w:val="006C7DCC"/>
    <w:rsid w:val="006D06A3"/>
    <w:rsid w:val="006D1676"/>
    <w:rsid w:val="006D1E5C"/>
    <w:rsid w:val="006D244D"/>
    <w:rsid w:val="006D539F"/>
    <w:rsid w:val="006D5530"/>
    <w:rsid w:val="006D656E"/>
    <w:rsid w:val="006D6C40"/>
    <w:rsid w:val="006D715D"/>
    <w:rsid w:val="006E0A2A"/>
    <w:rsid w:val="006E77AB"/>
    <w:rsid w:val="006E788D"/>
    <w:rsid w:val="006F0C24"/>
    <w:rsid w:val="006F1E3F"/>
    <w:rsid w:val="006F2335"/>
    <w:rsid w:val="006F267C"/>
    <w:rsid w:val="006F26F2"/>
    <w:rsid w:val="006F5DCC"/>
    <w:rsid w:val="006F706D"/>
    <w:rsid w:val="00700312"/>
    <w:rsid w:val="0070131F"/>
    <w:rsid w:val="00701A46"/>
    <w:rsid w:val="00701CAA"/>
    <w:rsid w:val="00704722"/>
    <w:rsid w:val="00705C0D"/>
    <w:rsid w:val="0070790D"/>
    <w:rsid w:val="0071092D"/>
    <w:rsid w:val="007119F9"/>
    <w:rsid w:val="00712149"/>
    <w:rsid w:val="007122D0"/>
    <w:rsid w:val="00712672"/>
    <w:rsid w:val="00720AA4"/>
    <w:rsid w:val="00721B35"/>
    <w:rsid w:val="00721BEC"/>
    <w:rsid w:val="00722327"/>
    <w:rsid w:val="0072256D"/>
    <w:rsid w:val="0072288D"/>
    <w:rsid w:val="00723654"/>
    <w:rsid w:val="007247DC"/>
    <w:rsid w:val="00726047"/>
    <w:rsid w:val="007261AA"/>
    <w:rsid w:val="00727C4F"/>
    <w:rsid w:val="00727F92"/>
    <w:rsid w:val="00730BE8"/>
    <w:rsid w:val="00732613"/>
    <w:rsid w:val="00733C83"/>
    <w:rsid w:val="00733E63"/>
    <w:rsid w:val="007344D9"/>
    <w:rsid w:val="00734822"/>
    <w:rsid w:val="007361FF"/>
    <w:rsid w:val="007376F4"/>
    <w:rsid w:val="0073790E"/>
    <w:rsid w:val="00742825"/>
    <w:rsid w:val="00742946"/>
    <w:rsid w:val="00743783"/>
    <w:rsid w:val="007468CD"/>
    <w:rsid w:val="00750CC0"/>
    <w:rsid w:val="007515F3"/>
    <w:rsid w:val="00751CB8"/>
    <w:rsid w:val="0075293F"/>
    <w:rsid w:val="00752F2A"/>
    <w:rsid w:val="0075459C"/>
    <w:rsid w:val="00754966"/>
    <w:rsid w:val="00756304"/>
    <w:rsid w:val="007575E7"/>
    <w:rsid w:val="00757C91"/>
    <w:rsid w:val="00760454"/>
    <w:rsid w:val="00760D64"/>
    <w:rsid w:val="00761619"/>
    <w:rsid w:val="00762F3A"/>
    <w:rsid w:val="0076414C"/>
    <w:rsid w:val="00764344"/>
    <w:rsid w:val="00767BF6"/>
    <w:rsid w:val="007704D5"/>
    <w:rsid w:val="00771226"/>
    <w:rsid w:val="0077199C"/>
    <w:rsid w:val="007720C8"/>
    <w:rsid w:val="00772469"/>
    <w:rsid w:val="00772F2F"/>
    <w:rsid w:val="007736FB"/>
    <w:rsid w:val="0078018A"/>
    <w:rsid w:val="007815B0"/>
    <w:rsid w:val="0078294D"/>
    <w:rsid w:val="00783105"/>
    <w:rsid w:val="007832DE"/>
    <w:rsid w:val="00783C13"/>
    <w:rsid w:val="00783FA3"/>
    <w:rsid w:val="007853C5"/>
    <w:rsid w:val="0078712A"/>
    <w:rsid w:val="00787865"/>
    <w:rsid w:val="0079070A"/>
    <w:rsid w:val="00791579"/>
    <w:rsid w:val="0079178F"/>
    <w:rsid w:val="00792DA1"/>
    <w:rsid w:val="007949B0"/>
    <w:rsid w:val="0079533C"/>
    <w:rsid w:val="00796DBC"/>
    <w:rsid w:val="007A2766"/>
    <w:rsid w:val="007A43DC"/>
    <w:rsid w:val="007A4872"/>
    <w:rsid w:val="007A4D00"/>
    <w:rsid w:val="007A5C37"/>
    <w:rsid w:val="007A6349"/>
    <w:rsid w:val="007A6692"/>
    <w:rsid w:val="007A6B27"/>
    <w:rsid w:val="007A7610"/>
    <w:rsid w:val="007B0AC8"/>
    <w:rsid w:val="007B0C8D"/>
    <w:rsid w:val="007B3B0C"/>
    <w:rsid w:val="007B3D40"/>
    <w:rsid w:val="007B4272"/>
    <w:rsid w:val="007B5B02"/>
    <w:rsid w:val="007B5B68"/>
    <w:rsid w:val="007B7767"/>
    <w:rsid w:val="007C0536"/>
    <w:rsid w:val="007C3C83"/>
    <w:rsid w:val="007C5D71"/>
    <w:rsid w:val="007C6332"/>
    <w:rsid w:val="007C63E8"/>
    <w:rsid w:val="007D203F"/>
    <w:rsid w:val="007D2159"/>
    <w:rsid w:val="007D5B21"/>
    <w:rsid w:val="007D5DE5"/>
    <w:rsid w:val="007D5F21"/>
    <w:rsid w:val="007D6871"/>
    <w:rsid w:val="007E17BF"/>
    <w:rsid w:val="007E19E8"/>
    <w:rsid w:val="007E492E"/>
    <w:rsid w:val="007E64FD"/>
    <w:rsid w:val="007F123D"/>
    <w:rsid w:val="007F1456"/>
    <w:rsid w:val="007F3C79"/>
    <w:rsid w:val="007F6301"/>
    <w:rsid w:val="007F7046"/>
    <w:rsid w:val="008003EF"/>
    <w:rsid w:val="008011FF"/>
    <w:rsid w:val="00805507"/>
    <w:rsid w:val="00810903"/>
    <w:rsid w:val="0081164B"/>
    <w:rsid w:val="00815641"/>
    <w:rsid w:val="00820159"/>
    <w:rsid w:val="008209AF"/>
    <w:rsid w:val="008215E2"/>
    <w:rsid w:val="00823945"/>
    <w:rsid w:val="0082467A"/>
    <w:rsid w:val="00824EF0"/>
    <w:rsid w:val="0082601F"/>
    <w:rsid w:val="00827C02"/>
    <w:rsid w:val="00830C03"/>
    <w:rsid w:val="00833F78"/>
    <w:rsid w:val="00834454"/>
    <w:rsid w:val="00834DF7"/>
    <w:rsid w:val="0083724C"/>
    <w:rsid w:val="00841E52"/>
    <w:rsid w:val="008444D8"/>
    <w:rsid w:val="0084482E"/>
    <w:rsid w:val="00845D84"/>
    <w:rsid w:val="00847969"/>
    <w:rsid w:val="00853284"/>
    <w:rsid w:val="00853404"/>
    <w:rsid w:val="00854E46"/>
    <w:rsid w:val="00854EDD"/>
    <w:rsid w:val="008605DC"/>
    <w:rsid w:val="00860C86"/>
    <w:rsid w:val="008612C6"/>
    <w:rsid w:val="00861ECA"/>
    <w:rsid w:val="00862182"/>
    <w:rsid w:val="00862838"/>
    <w:rsid w:val="0086374E"/>
    <w:rsid w:val="00866204"/>
    <w:rsid w:val="008666D1"/>
    <w:rsid w:val="00867317"/>
    <w:rsid w:val="008678D4"/>
    <w:rsid w:val="00870FF7"/>
    <w:rsid w:val="00871458"/>
    <w:rsid w:val="00874059"/>
    <w:rsid w:val="008744C0"/>
    <w:rsid w:val="00875CCE"/>
    <w:rsid w:val="0087693D"/>
    <w:rsid w:val="00877393"/>
    <w:rsid w:val="00877C1D"/>
    <w:rsid w:val="00877C74"/>
    <w:rsid w:val="008805E4"/>
    <w:rsid w:val="00881180"/>
    <w:rsid w:val="008814A0"/>
    <w:rsid w:val="008831C8"/>
    <w:rsid w:val="008838BE"/>
    <w:rsid w:val="00883BFE"/>
    <w:rsid w:val="00886BEE"/>
    <w:rsid w:val="008904EB"/>
    <w:rsid w:val="0089172D"/>
    <w:rsid w:val="0089176B"/>
    <w:rsid w:val="00891A84"/>
    <w:rsid w:val="00893C84"/>
    <w:rsid w:val="00893E3E"/>
    <w:rsid w:val="008950C9"/>
    <w:rsid w:val="00896F43"/>
    <w:rsid w:val="00897897"/>
    <w:rsid w:val="008A305B"/>
    <w:rsid w:val="008A3CEA"/>
    <w:rsid w:val="008A4865"/>
    <w:rsid w:val="008A4D6B"/>
    <w:rsid w:val="008A5650"/>
    <w:rsid w:val="008A5C1C"/>
    <w:rsid w:val="008A63D4"/>
    <w:rsid w:val="008A734A"/>
    <w:rsid w:val="008B0B16"/>
    <w:rsid w:val="008B43FC"/>
    <w:rsid w:val="008B6985"/>
    <w:rsid w:val="008B7CCE"/>
    <w:rsid w:val="008C0512"/>
    <w:rsid w:val="008C1D57"/>
    <w:rsid w:val="008C2876"/>
    <w:rsid w:val="008C334C"/>
    <w:rsid w:val="008C58DB"/>
    <w:rsid w:val="008C5D78"/>
    <w:rsid w:val="008C7BDE"/>
    <w:rsid w:val="008D04CA"/>
    <w:rsid w:val="008D13B5"/>
    <w:rsid w:val="008D17F9"/>
    <w:rsid w:val="008D1B26"/>
    <w:rsid w:val="008D2A87"/>
    <w:rsid w:val="008D32AA"/>
    <w:rsid w:val="008D4384"/>
    <w:rsid w:val="008D595A"/>
    <w:rsid w:val="008D6191"/>
    <w:rsid w:val="008E03CB"/>
    <w:rsid w:val="008E113E"/>
    <w:rsid w:val="008E2307"/>
    <w:rsid w:val="008E2CFD"/>
    <w:rsid w:val="008E3ABE"/>
    <w:rsid w:val="008E4C67"/>
    <w:rsid w:val="008E5985"/>
    <w:rsid w:val="008E66FC"/>
    <w:rsid w:val="008E7424"/>
    <w:rsid w:val="008F1740"/>
    <w:rsid w:val="008F30AA"/>
    <w:rsid w:val="008F45D0"/>
    <w:rsid w:val="008F66F5"/>
    <w:rsid w:val="008F79B7"/>
    <w:rsid w:val="008F7E66"/>
    <w:rsid w:val="008F7E84"/>
    <w:rsid w:val="00902D2B"/>
    <w:rsid w:val="0090393B"/>
    <w:rsid w:val="00903F8A"/>
    <w:rsid w:val="0090462C"/>
    <w:rsid w:val="00905E72"/>
    <w:rsid w:val="00907CFD"/>
    <w:rsid w:val="0091070B"/>
    <w:rsid w:val="00910CA5"/>
    <w:rsid w:val="009117DC"/>
    <w:rsid w:val="0091371D"/>
    <w:rsid w:val="00914301"/>
    <w:rsid w:val="00914B4E"/>
    <w:rsid w:val="00916BB4"/>
    <w:rsid w:val="00916EF1"/>
    <w:rsid w:val="0091730D"/>
    <w:rsid w:val="00920401"/>
    <w:rsid w:val="00920C64"/>
    <w:rsid w:val="0092108B"/>
    <w:rsid w:val="00921D97"/>
    <w:rsid w:val="009237D0"/>
    <w:rsid w:val="00924E0C"/>
    <w:rsid w:val="00924F97"/>
    <w:rsid w:val="00926D44"/>
    <w:rsid w:val="0092701B"/>
    <w:rsid w:val="0092724B"/>
    <w:rsid w:val="009321B5"/>
    <w:rsid w:val="009322E7"/>
    <w:rsid w:val="009339A3"/>
    <w:rsid w:val="009356E9"/>
    <w:rsid w:val="00936C6B"/>
    <w:rsid w:val="0093792A"/>
    <w:rsid w:val="00937E4D"/>
    <w:rsid w:val="00941181"/>
    <w:rsid w:val="00941FDF"/>
    <w:rsid w:val="00946132"/>
    <w:rsid w:val="00947748"/>
    <w:rsid w:val="00947852"/>
    <w:rsid w:val="00950A64"/>
    <w:rsid w:val="00950E02"/>
    <w:rsid w:val="00951185"/>
    <w:rsid w:val="00951D86"/>
    <w:rsid w:val="009521B6"/>
    <w:rsid w:val="00952F0E"/>
    <w:rsid w:val="0095599B"/>
    <w:rsid w:val="00956B4E"/>
    <w:rsid w:val="0095772D"/>
    <w:rsid w:val="00961D04"/>
    <w:rsid w:val="009631C3"/>
    <w:rsid w:val="009633CF"/>
    <w:rsid w:val="0096479D"/>
    <w:rsid w:val="00965DA6"/>
    <w:rsid w:val="00966F55"/>
    <w:rsid w:val="00970790"/>
    <w:rsid w:val="00970B67"/>
    <w:rsid w:val="00970C62"/>
    <w:rsid w:val="00971694"/>
    <w:rsid w:val="00974DC1"/>
    <w:rsid w:val="009759F1"/>
    <w:rsid w:val="00976929"/>
    <w:rsid w:val="00977CA0"/>
    <w:rsid w:val="009823DE"/>
    <w:rsid w:val="009833A4"/>
    <w:rsid w:val="009838ED"/>
    <w:rsid w:val="0098510F"/>
    <w:rsid w:val="009851EB"/>
    <w:rsid w:val="009853C1"/>
    <w:rsid w:val="009859BC"/>
    <w:rsid w:val="009928C4"/>
    <w:rsid w:val="00992B3B"/>
    <w:rsid w:val="009936CF"/>
    <w:rsid w:val="00994F03"/>
    <w:rsid w:val="00995F20"/>
    <w:rsid w:val="00997470"/>
    <w:rsid w:val="00997B11"/>
    <w:rsid w:val="009A0B8F"/>
    <w:rsid w:val="009A1B5D"/>
    <w:rsid w:val="009A3D60"/>
    <w:rsid w:val="009A58E1"/>
    <w:rsid w:val="009A6352"/>
    <w:rsid w:val="009A6DB1"/>
    <w:rsid w:val="009B1E99"/>
    <w:rsid w:val="009B2314"/>
    <w:rsid w:val="009B38FF"/>
    <w:rsid w:val="009B42D9"/>
    <w:rsid w:val="009B5248"/>
    <w:rsid w:val="009B59F3"/>
    <w:rsid w:val="009B63DB"/>
    <w:rsid w:val="009B6F14"/>
    <w:rsid w:val="009C3B1C"/>
    <w:rsid w:val="009C485F"/>
    <w:rsid w:val="009C4DC1"/>
    <w:rsid w:val="009C4FC5"/>
    <w:rsid w:val="009C5561"/>
    <w:rsid w:val="009D0208"/>
    <w:rsid w:val="009D1247"/>
    <w:rsid w:val="009D1CD0"/>
    <w:rsid w:val="009D23D2"/>
    <w:rsid w:val="009D2F39"/>
    <w:rsid w:val="009D340C"/>
    <w:rsid w:val="009D3974"/>
    <w:rsid w:val="009D513B"/>
    <w:rsid w:val="009D551A"/>
    <w:rsid w:val="009D57CA"/>
    <w:rsid w:val="009D7A46"/>
    <w:rsid w:val="009D7BA0"/>
    <w:rsid w:val="009D7CA7"/>
    <w:rsid w:val="009E05C4"/>
    <w:rsid w:val="009E1CCC"/>
    <w:rsid w:val="009E4A8B"/>
    <w:rsid w:val="009E4CA8"/>
    <w:rsid w:val="009E5E7B"/>
    <w:rsid w:val="009E5F97"/>
    <w:rsid w:val="009E61B4"/>
    <w:rsid w:val="009E6848"/>
    <w:rsid w:val="009E6F1D"/>
    <w:rsid w:val="009F12AC"/>
    <w:rsid w:val="009F3061"/>
    <w:rsid w:val="009F3985"/>
    <w:rsid w:val="009F4646"/>
    <w:rsid w:val="00A01100"/>
    <w:rsid w:val="00A0139E"/>
    <w:rsid w:val="00A01A7C"/>
    <w:rsid w:val="00A03A40"/>
    <w:rsid w:val="00A0404C"/>
    <w:rsid w:val="00A05942"/>
    <w:rsid w:val="00A062D3"/>
    <w:rsid w:val="00A06C54"/>
    <w:rsid w:val="00A07103"/>
    <w:rsid w:val="00A07746"/>
    <w:rsid w:val="00A105C9"/>
    <w:rsid w:val="00A10767"/>
    <w:rsid w:val="00A10F1A"/>
    <w:rsid w:val="00A126A9"/>
    <w:rsid w:val="00A12BFC"/>
    <w:rsid w:val="00A13D8C"/>
    <w:rsid w:val="00A16595"/>
    <w:rsid w:val="00A221CD"/>
    <w:rsid w:val="00A22AEC"/>
    <w:rsid w:val="00A23304"/>
    <w:rsid w:val="00A23629"/>
    <w:rsid w:val="00A23FFE"/>
    <w:rsid w:val="00A25516"/>
    <w:rsid w:val="00A26E21"/>
    <w:rsid w:val="00A275D4"/>
    <w:rsid w:val="00A30580"/>
    <w:rsid w:val="00A312A7"/>
    <w:rsid w:val="00A3355E"/>
    <w:rsid w:val="00A33A56"/>
    <w:rsid w:val="00A33DCE"/>
    <w:rsid w:val="00A3405D"/>
    <w:rsid w:val="00A3460D"/>
    <w:rsid w:val="00A360C6"/>
    <w:rsid w:val="00A37893"/>
    <w:rsid w:val="00A41C9E"/>
    <w:rsid w:val="00A50288"/>
    <w:rsid w:val="00A50787"/>
    <w:rsid w:val="00A525DF"/>
    <w:rsid w:val="00A53D72"/>
    <w:rsid w:val="00A55641"/>
    <w:rsid w:val="00A56258"/>
    <w:rsid w:val="00A6276A"/>
    <w:rsid w:val="00A6426E"/>
    <w:rsid w:val="00A64787"/>
    <w:rsid w:val="00A702D5"/>
    <w:rsid w:val="00A70DB3"/>
    <w:rsid w:val="00A70F85"/>
    <w:rsid w:val="00A70FDE"/>
    <w:rsid w:val="00A72B36"/>
    <w:rsid w:val="00A73689"/>
    <w:rsid w:val="00A73D20"/>
    <w:rsid w:val="00A76127"/>
    <w:rsid w:val="00A76DE2"/>
    <w:rsid w:val="00A81578"/>
    <w:rsid w:val="00A8196F"/>
    <w:rsid w:val="00A82717"/>
    <w:rsid w:val="00A8273C"/>
    <w:rsid w:val="00A82CAB"/>
    <w:rsid w:val="00A830D7"/>
    <w:rsid w:val="00A836E7"/>
    <w:rsid w:val="00A84DC8"/>
    <w:rsid w:val="00A86D80"/>
    <w:rsid w:val="00A90390"/>
    <w:rsid w:val="00A9232F"/>
    <w:rsid w:val="00A93397"/>
    <w:rsid w:val="00A93B52"/>
    <w:rsid w:val="00A93EEA"/>
    <w:rsid w:val="00A941AB"/>
    <w:rsid w:val="00A946B0"/>
    <w:rsid w:val="00A96AE4"/>
    <w:rsid w:val="00A96F2F"/>
    <w:rsid w:val="00A9721C"/>
    <w:rsid w:val="00AA05D8"/>
    <w:rsid w:val="00AA09CF"/>
    <w:rsid w:val="00AA0DE1"/>
    <w:rsid w:val="00AA1040"/>
    <w:rsid w:val="00AA161F"/>
    <w:rsid w:val="00AA1D27"/>
    <w:rsid w:val="00AA20FB"/>
    <w:rsid w:val="00AA274F"/>
    <w:rsid w:val="00AA292F"/>
    <w:rsid w:val="00AA64C1"/>
    <w:rsid w:val="00AA71D9"/>
    <w:rsid w:val="00AB0533"/>
    <w:rsid w:val="00AB271C"/>
    <w:rsid w:val="00AB3C9F"/>
    <w:rsid w:val="00AB43F4"/>
    <w:rsid w:val="00AB542E"/>
    <w:rsid w:val="00AB62F4"/>
    <w:rsid w:val="00AB6596"/>
    <w:rsid w:val="00AC10CC"/>
    <w:rsid w:val="00AC2D0B"/>
    <w:rsid w:val="00AC5454"/>
    <w:rsid w:val="00AC5830"/>
    <w:rsid w:val="00AC7828"/>
    <w:rsid w:val="00AD0336"/>
    <w:rsid w:val="00AD058C"/>
    <w:rsid w:val="00AD0C7D"/>
    <w:rsid w:val="00AD2C89"/>
    <w:rsid w:val="00AD338B"/>
    <w:rsid w:val="00AD40CA"/>
    <w:rsid w:val="00AD4A64"/>
    <w:rsid w:val="00AD6CB6"/>
    <w:rsid w:val="00AD7166"/>
    <w:rsid w:val="00AD72CB"/>
    <w:rsid w:val="00AE1323"/>
    <w:rsid w:val="00AE2069"/>
    <w:rsid w:val="00AE3FDA"/>
    <w:rsid w:val="00AE52DA"/>
    <w:rsid w:val="00AE7A87"/>
    <w:rsid w:val="00AF1680"/>
    <w:rsid w:val="00AF17F3"/>
    <w:rsid w:val="00AF19B4"/>
    <w:rsid w:val="00AF4895"/>
    <w:rsid w:val="00AF6FB2"/>
    <w:rsid w:val="00B00CBB"/>
    <w:rsid w:val="00B016C5"/>
    <w:rsid w:val="00B02398"/>
    <w:rsid w:val="00B03805"/>
    <w:rsid w:val="00B03FE7"/>
    <w:rsid w:val="00B04366"/>
    <w:rsid w:val="00B10102"/>
    <w:rsid w:val="00B11AEF"/>
    <w:rsid w:val="00B12472"/>
    <w:rsid w:val="00B12857"/>
    <w:rsid w:val="00B13A57"/>
    <w:rsid w:val="00B1612C"/>
    <w:rsid w:val="00B16FE5"/>
    <w:rsid w:val="00B17C46"/>
    <w:rsid w:val="00B20365"/>
    <w:rsid w:val="00B21E31"/>
    <w:rsid w:val="00B2241B"/>
    <w:rsid w:val="00B226D4"/>
    <w:rsid w:val="00B25CA4"/>
    <w:rsid w:val="00B27C3D"/>
    <w:rsid w:val="00B30797"/>
    <w:rsid w:val="00B31900"/>
    <w:rsid w:val="00B3265F"/>
    <w:rsid w:val="00B34C89"/>
    <w:rsid w:val="00B3518B"/>
    <w:rsid w:val="00B3599C"/>
    <w:rsid w:val="00B370F8"/>
    <w:rsid w:val="00B40217"/>
    <w:rsid w:val="00B4190A"/>
    <w:rsid w:val="00B41CE7"/>
    <w:rsid w:val="00B4248E"/>
    <w:rsid w:val="00B4270A"/>
    <w:rsid w:val="00B4361D"/>
    <w:rsid w:val="00B45ABA"/>
    <w:rsid w:val="00B461D7"/>
    <w:rsid w:val="00B47FA0"/>
    <w:rsid w:val="00B52DC9"/>
    <w:rsid w:val="00B55874"/>
    <w:rsid w:val="00B613CC"/>
    <w:rsid w:val="00B641AB"/>
    <w:rsid w:val="00B64EAE"/>
    <w:rsid w:val="00B65893"/>
    <w:rsid w:val="00B6619B"/>
    <w:rsid w:val="00B661D3"/>
    <w:rsid w:val="00B66CD4"/>
    <w:rsid w:val="00B7180E"/>
    <w:rsid w:val="00B723F8"/>
    <w:rsid w:val="00B7258D"/>
    <w:rsid w:val="00B76CC6"/>
    <w:rsid w:val="00B776D4"/>
    <w:rsid w:val="00B806FE"/>
    <w:rsid w:val="00B80BC3"/>
    <w:rsid w:val="00B81AEA"/>
    <w:rsid w:val="00B81CE4"/>
    <w:rsid w:val="00B8203A"/>
    <w:rsid w:val="00B83871"/>
    <w:rsid w:val="00B844A5"/>
    <w:rsid w:val="00B85E7F"/>
    <w:rsid w:val="00B869CC"/>
    <w:rsid w:val="00B870E0"/>
    <w:rsid w:val="00B91E26"/>
    <w:rsid w:val="00B93163"/>
    <w:rsid w:val="00B93496"/>
    <w:rsid w:val="00BA0F08"/>
    <w:rsid w:val="00BA282C"/>
    <w:rsid w:val="00BA2A9C"/>
    <w:rsid w:val="00BA3B57"/>
    <w:rsid w:val="00BA684D"/>
    <w:rsid w:val="00BA6C0F"/>
    <w:rsid w:val="00BA773A"/>
    <w:rsid w:val="00BB2012"/>
    <w:rsid w:val="00BB3026"/>
    <w:rsid w:val="00BB6ED8"/>
    <w:rsid w:val="00BB6F1F"/>
    <w:rsid w:val="00BB7AAC"/>
    <w:rsid w:val="00BC5BA6"/>
    <w:rsid w:val="00BD0677"/>
    <w:rsid w:val="00BD07A6"/>
    <w:rsid w:val="00BD0BEB"/>
    <w:rsid w:val="00BD2D4E"/>
    <w:rsid w:val="00BD2DFD"/>
    <w:rsid w:val="00BD31FA"/>
    <w:rsid w:val="00BD7787"/>
    <w:rsid w:val="00BE01D7"/>
    <w:rsid w:val="00BE544D"/>
    <w:rsid w:val="00BF0EA4"/>
    <w:rsid w:val="00BF1369"/>
    <w:rsid w:val="00BF183E"/>
    <w:rsid w:val="00BF1EA2"/>
    <w:rsid w:val="00BF3A8B"/>
    <w:rsid w:val="00BF6B0C"/>
    <w:rsid w:val="00BF6F65"/>
    <w:rsid w:val="00BF7C48"/>
    <w:rsid w:val="00BF7D0E"/>
    <w:rsid w:val="00C0011A"/>
    <w:rsid w:val="00C013C3"/>
    <w:rsid w:val="00C03BED"/>
    <w:rsid w:val="00C05465"/>
    <w:rsid w:val="00C05508"/>
    <w:rsid w:val="00C06297"/>
    <w:rsid w:val="00C10552"/>
    <w:rsid w:val="00C11182"/>
    <w:rsid w:val="00C11A73"/>
    <w:rsid w:val="00C11EBD"/>
    <w:rsid w:val="00C14389"/>
    <w:rsid w:val="00C14ED7"/>
    <w:rsid w:val="00C151D0"/>
    <w:rsid w:val="00C16583"/>
    <w:rsid w:val="00C177A3"/>
    <w:rsid w:val="00C206F2"/>
    <w:rsid w:val="00C2293C"/>
    <w:rsid w:val="00C22EA9"/>
    <w:rsid w:val="00C236DF"/>
    <w:rsid w:val="00C24EB6"/>
    <w:rsid w:val="00C26655"/>
    <w:rsid w:val="00C31DE6"/>
    <w:rsid w:val="00C32186"/>
    <w:rsid w:val="00C33724"/>
    <w:rsid w:val="00C35779"/>
    <w:rsid w:val="00C35D10"/>
    <w:rsid w:val="00C3723F"/>
    <w:rsid w:val="00C45AF7"/>
    <w:rsid w:val="00C45D4F"/>
    <w:rsid w:val="00C46A4C"/>
    <w:rsid w:val="00C50899"/>
    <w:rsid w:val="00C5089D"/>
    <w:rsid w:val="00C51AA4"/>
    <w:rsid w:val="00C5281D"/>
    <w:rsid w:val="00C52DB1"/>
    <w:rsid w:val="00C5380B"/>
    <w:rsid w:val="00C543B8"/>
    <w:rsid w:val="00C568B8"/>
    <w:rsid w:val="00C5712B"/>
    <w:rsid w:val="00C57867"/>
    <w:rsid w:val="00C603C5"/>
    <w:rsid w:val="00C605CA"/>
    <w:rsid w:val="00C632C0"/>
    <w:rsid w:val="00C63517"/>
    <w:rsid w:val="00C64395"/>
    <w:rsid w:val="00C6640B"/>
    <w:rsid w:val="00C66D40"/>
    <w:rsid w:val="00C677B5"/>
    <w:rsid w:val="00C67BE5"/>
    <w:rsid w:val="00C734E5"/>
    <w:rsid w:val="00C75E5C"/>
    <w:rsid w:val="00C7602D"/>
    <w:rsid w:val="00C760C1"/>
    <w:rsid w:val="00C7690B"/>
    <w:rsid w:val="00C80188"/>
    <w:rsid w:val="00C80C07"/>
    <w:rsid w:val="00C824AF"/>
    <w:rsid w:val="00C82D5C"/>
    <w:rsid w:val="00C8347C"/>
    <w:rsid w:val="00C835CF"/>
    <w:rsid w:val="00C83977"/>
    <w:rsid w:val="00C85F08"/>
    <w:rsid w:val="00C86333"/>
    <w:rsid w:val="00C90C0B"/>
    <w:rsid w:val="00C9100D"/>
    <w:rsid w:val="00C9150E"/>
    <w:rsid w:val="00C93773"/>
    <w:rsid w:val="00C93CC9"/>
    <w:rsid w:val="00C9611D"/>
    <w:rsid w:val="00CA1098"/>
    <w:rsid w:val="00CA2766"/>
    <w:rsid w:val="00CA2981"/>
    <w:rsid w:val="00CA2EFF"/>
    <w:rsid w:val="00CA675B"/>
    <w:rsid w:val="00CA7904"/>
    <w:rsid w:val="00CA7E3B"/>
    <w:rsid w:val="00CB01A3"/>
    <w:rsid w:val="00CB2F4B"/>
    <w:rsid w:val="00CB3128"/>
    <w:rsid w:val="00CB4E9B"/>
    <w:rsid w:val="00CB5804"/>
    <w:rsid w:val="00CB7977"/>
    <w:rsid w:val="00CC0343"/>
    <w:rsid w:val="00CC0EB7"/>
    <w:rsid w:val="00CC17E5"/>
    <w:rsid w:val="00CC1992"/>
    <w:rsid w:val="00CC2613"/>
    <w:rsid w:val="00CC2A39"/>
    <w:rsid w:val="00CC3D03"/>
    <w:rsid w:val="00CC3D90"/>
    <w:rsid w:val="00CC4072"/>
    <w:rsid w:val="00CC589B"/>
    <w:rsid w:val="00CC67DE"/>
    <w:rsid w:val="00CC7D65"/>
    <w:rsid w:val="00CD03DC"/>
    <w:rsid w:val="00CD071F"/>
    <w:rsid w:val="00CD073D"/>
    <w:rsid w:val="00CD27C7"/>
    <w:rsid w:val="00CD42A7"/>
    <w:rsid w:val="00CD4D5D"/>
    <w:rsid w:val="00CD5757"/>
    <w:rsid w:val="00CD66FA"/>
    <w:rsid w:val="00CD6CFA"/>
    <w:rsid w:val="00CD6D4F"/>
    <w:rsid w:val="00CD70AB"/>
    <w:rsid w:val="00CE0093"/>
    <w:rsid w:val="00CE2B42"/>
    <w:rsid w:val="00CF15EB"/>
    <w:rsid w:val="00CF225E"/>
    <w:rsid w:val="00CF45BF"/>
    <w:rsid w:val="00CF5E36"/>
    <w:rsid w:val="00CF6355"/>
    <w:rsid w:val="00CF6907"/>
    <w:rsid w:val="00D018C6"/>
    <w:rsid w:val="00D01B51"/>
    <w:rsid w:val="00D02830"/>
    <w:rsid w:val="00D031B9"/>
    <w:rsid w:val="00D0369D"/>
    <w:rsid w:val="00D0403E"/>
    <w:rsid w:val="00D0671E"/>
    <w:rsid w:val="00D06B1E"/>
    <w:rsid w:val="00D114D6"/>
    <w:rsid w:val="00D12579"/>
    <w:rsid w:val="00D14FCC"/>
    <w:rsid w:val="00D15C09"/>
    <w:rsid w:val="00D17B65"/>
    <w:rsid w:val="00D21B9A"/>
    <w:rsid w:val="00D2301B"/>
    <w:rsid w:val="00D2394C"/>
    <w:rsid w:val="00D250F5"/>
    <w:rsid w:val="00D253DB"/>
    <w:rsid w:val="00D25756"/>
    <w:rsid w:val="00D25DEE"/>
    <w:rsid w:val="00D27E38"/>
    <w:rsid w:val="00D31C27"/>
    <w:rsid w:val="00D31E1B"/>
    <w:rsid w:val="00D3398C"/>
    <w:rsid w:val="00D34BAB"/>
    <w:rsid w:val="00D35FB6"/>
    <w:rsid w:val="00D36F56"/>
    <w:rsid w:val="00D40F54"/>
    <w:rsid w:val="00D429DD"/>
    <w:rsid w:val="00D42CAB"/>
    <w:rsid w:val="00D45495"/>
    <w:rsid w:val="00D45D61"/>
    <w:rsid w:val="00D460B3"/>
    <w:rsid w:val="00D4686A"/>
    <w:rsid w:val="00D47578"/>
    <w:rsid w:val="00D47EFD"/>
    <w:rsid w:val="00D50A1B"/>
    <w:rsid w:val="00D51F09"/>
    <w:rsid w:val="00D5284D"/>
    <w:rsid w:val="00D53727"/>
    <w:rsid w:val="00D5453F"/>
    <w:rsid w:val="00D549B1"/>
    <w:rsid w:val="00D54B25"/>
    <w:rsid w:val="00D56D68"/>
    <w:rsid w:val="00D56F3F"/>
    <w:rsid w:val="00D57983"/>
    <w:rsid w:val="00D60210"/>
    <w:rsid w:val="00D6052F"/>
    <w:rsid w:val="00D60C81"/>
    <w:rsid w:val="00D61333"/>
    <w:rsid w:val="00D624D7"/>
    <w:rsid w:val="00D62E72"/>
    <w:rsid w:val="00D63B78"/>
    <w:rsid w:val="00D66B00"/>
    <w:rsid w:val="00D7036A"/>
    <w:rsid w:val="00D709C0"/>
    <w:rsid w:val="00D70C4C"/>
    <w:rsid w:val="00D7179D"/>
    <w:rsid w:val="00D71FD5"/>
    <w:rsid w:val="00D72473"/>
    <w:rsid w:val="00D734A6"/>
    <w:rsid w:val="00D7497A"/>
    <w:rsid w:val="00D75A99"/>
    <w:rsid w:val="00D7640F"/>
    <w:rsid w:val="00D7659A"/>
    <w:rsid w:val="00D8058F"/>
    <w:rsid w:val="00D8167F"/>
    <w:rsid w:val="00D821E9"/>
    <w:rsid w:val="00D838F2"/>
    <w:rsid w:val="00D843FB"/>
    <w:rsid w:val="00D864D0"/>
    <w:rsid w:val="00D868B1"/>
    <w:rsid w:val="00D90914"/>
    <w:rsid w:val="00D90E00"/>
    <w:rsid w:val="00D949A9"/>
    <w:rsid w:val="00D96AC8"/>
    <w:rsid w:val="00D978AF"/>
    <w:rsid w:val="00D97E63"/>
    <w:rsid w:val="00DA1068"/>
    <w:rsid w:val="00DA35C1"/>
    <w:rsid w:val="00DA3C72"/>
    <w:rsid w:val="00DA406F"/>
    <w:rsid w:val="00DA6097"/>
    <w:rsid w:val="00DA6322"/>
    <w:rsid w:val="00DA6E5F"/>
    <w:rsid w:val="00DA733F"/>
    <w:rsid w:val="00DB1005"/>
    <w:rsid w:val="00DB17CD"/>
    <w:rsid w:val="00DB1DEB"/>
    <w:rsid w:val="00DB4AB6"/>
    <w:rsid w:val="00DB568D"/>
    <w:rsid w:val="00DB6998"/>
    <w:rsid w:val="00DB7BF4"/>
    <w:rsid w:val="00DC0A83"/>
    <w:rsid w:val="00DC1BAC"/>
    <w:rsid w:val="00DC2963"/>
    <w:rsid w:val="00DC384A"/>
    <w:rsid w:val="00DC45EE"/>
    <w:rsid w:val="00DD2EBE"/>
    <w:rsid w:val="00DD366D"/>
    <w:rsid w:val="00DD6E26"/>
    <w:rsid w:val="00DD703F"/>
    <w:rsid w:val="00DE0490"/>
    <w:rsid w:val="00DE0D56"/>
    <w:rsid w:val="00DE0FCE"/>
    <w:rsid w:val="00DE23CD"/>
    <w:rsid w:val="00DF015B"/>
    <w:rsid w:val="00DF1012"/>
    <w:rsid w:val="00DF38C5"/>
    <w:rsid w:val="00DF3E12"/>
    <w:rsid w:val="00DF61CF"/>
    <w:rsid w:val="00DF6A9E"/>
    <w:rsid w:val="00DF7561"/>
    <w:rsid w:val="00E00BE0"/>
    <w:rsid w:val="00E00D36"/>
    <w:rsid w:val="00E0158A"/>
    <w:rsid w:val="00E01F7C"/>
    <w:rsid w:val="00E037A1"/>
    <w:rsid w:val="00E0438E"/>
    <w:rsid w:val="00E046A3"/>
    <w:rsid w:val="00E0790B"/>
    <w:rsid w:val="00E10474"/>
    <w:rsid w:val="00E11097"/>
    <w:rsid w:val="00E11409"/>
    <w:rsid w:val="00E152AE"/>
    <w:rsid w:val="00E16AF8"/>
    <w:rsid w:val="00E16F14"/>
    <w:rsid w:val="00E1711C"/>
    <w:rsid w:val="00E17BAD"/>
    <w:rsid w:val="00E2157F"/>
    <w:rsid w:val="00E21FCE"/>
    <w:rsid w:val="00E238C5"/>
    <w:rsid w:val="00E25011"/>
    <w:rsid w:val="00E258F9"/>
    <w:rsid w:val="00E31B2D"/>
    <w:rsid w:val="00E332C9"/>
    <w:rsid w:val="00E37574"/>
    <w:rsid w:val="00E37DD2"/>
    <w:rsid w:val="00E37EEE"/>
    <w:rsid w:val="00E403F6"/>
    <w:rsid w:val="00E4188E"/>
    <w:rsid w:val="00E4483B"/>
    <w:rsid w:val="00E45C0A"/>
    <w:rsid w:val="00E46A50"/>
    <w:rsid w:val="00E47A19"/>
    <w:rsid w:val="00E5120C"/>
    <w:rsid w:val="00E517B6"/>
    <w:rsid w:val="00E60DB4"/>
    <w:rsid w:val="00E6341E"/>
    <w:rsid w:val="00E67339"/>
    <w:rsid w:val="00E717F1"/>
    <w:rsid w:val="00E72B23"/>
    <w:rsid w:val="00E75A61"/>
    <w:rsid w:val="00E76565"/>
    <w:rsid w:val="00E77BFC"/>
    <w:rsid w:val="00E77F12"/>
    <w:rsid w:val="00E77FEC"/>
    <w:rsid w:val="00E808DA"/>
    <w:rsid w:val="00E82328"/>
    <w:rsid w:val="00E826A6"/>
    <w:rsid w:val="00E84980"/>
    <w:rsid w:val="00E84E0E"/>
    <w:rsid w:val="00E872DE"/>
    <w:rsid w:val="00E90A96"/>
    <w:rsid w:val="00E92E43"/>
    <w:rsid w:val="00E93409"/>
    <w:rsid w:val="00E93A49"/>
    <w:rsid w:val="00E94562"/>
    <w:rsid w:val="00E947C1"/>
    <w:rsid w:val="00E9481C"/>
    <w:rsid w:val="00E94EF1"/>
    <w:rsid w:val="00EA0A81"/>
    <w:rsid w:val="00EA0ABD"/>
    <w:rsid w:val="00EA2C0E"/>
    <w:rsid w:val="00EA2C27"/>
    <w:rsid w:val="00EA6C0A"/>
    <w:rsid w:val="00EA727D"/>
    <w:rsid w:val="00EA7C5A"/>
    <w:rsid w:val="00EB0539"/>
    <w:rsid w:val="00EB057F"/>
    <w:rsid w:val="00EB0EDC"/>
    <w:rsid w:val="00EB1E7D"/>
    <w:rsid w:val="00EB1F33"/>
    <w:rsid w:val="00EB25C6"/>
    <w:rsid w:val="00EB54AC"/>
    <w:rsid w:val="00EB6040"/>
    <w:rsid w:val="00EB68B8"/>
    <w:rsid w:val="00EB6C58"/>
    <w:rsid w:val="00EB73B2"/>
    <w:rsid w:val="00EC0A18"/>
    <w:rsid w:val="00EC2147"/>
    <w:rsid w:val="00EC2E45"/>
    <w:rsid w:val="00EC55B3"/>
    <w:rsid w:val="00EC5B4C"/>
    <w:rsid w:val="00EC6848"/>
    <w:rsid w:val="00EC6A65"/>
    <w:rsid w:val="00EC75E4"/>
    <w:rsid w:val="00EC7DE7"/>
    <w:rsid w:val="00ED0D12"/>
    <w:rsid w:val="00ED0E42"/>
    <w:rsid w:val="00ED1224"/>
    <w:rsid w:val="00ED1D37"/>
    <w:rsid w:val="00ED36E3"/>
    <w:rsid w:val="00ED3A62"/>
    <w:rsid w:val="00ED5E9D"/>
    <w:rsid w:val="00EE03E5"/>
    <w:rsid w:val="00EE1D5A"/>
    <w:rsid w:val="00EE2BA4"/>
    <w:rsid w:val="00EE3910"/>
    <w:rsid w:val="00EE442A"/>
    <w:rsid w:val="00EE5894"/>
    <w:rsid w:val="00EE61D4"/>
    <w:rsid w:val="00EE67AB"/>
    <w:rsid w:val="00EE7769"/>
    <w:rsid w:val="00EE7CFD"/>
    <w:rsid w:val="00EF36C6"/>
    <w:rsid w:val="00EF375E"/>
    <w:rsid w:val="00EF3764"/>
    <w:rsid w:val="00EF3FC8"/>
    <w:rsid w:val="00EF7A74"/>
    <w:rsid w:val="00F005A3"/>
    <w:rsid w:val="00F012A4"/>
    <w:rsid w:val="00F01EA3"/>
    <w:rsid w:val="00F0243B"/>
    <w:rsid w:val="00F02971"/>
    <w:rsid w:val="00F02E8D"/>
    <w:rsid w:val="00F031C3"/>
    <w:rsid w:val="00F0568F"/>
    <w:rsid w:val="00F0739A"/>
    <w:rsid w:val="00F10453"/>
    <w:rsid w:val="00F13122"/>
    <w:rsid w:val="00F1418F"/>
    <w:rsid w:val="00F1480F"/>
    <w:rsid w:val="00F15833"/>
    <w:rsid w:val="00F16F50"/>
    <w:rsid w:val="00F20291"/>
    <w:rsid w:val="00F23063"/>
    <w:rsid w:val="00F23622"/>
    <w:rsid w:val="00F2661E"/>
    <w:rsid w:val="00F27812"/>
    <w:rsid w:val="00F32D79"/>
    <w:rsid w:val="00F33B4C"/>
    <w:rsid w:val="00F3405B"/>
    <w:rsid w:val="00F340EC"/>
    <w:rsid w:val="00F35490"/>
    <w:rsid w:val="00F35591"/>
    <w:rsid w:val="00F36230"/>
    <w:rsid w:val="00F429E7"/>
    <w:rsid w:val="00F42F0C"/>
    <w:rsid w:val="00F4451D"/>
    <w:rsid w:val="00F45200"/>
    <w:rsid w:val="00F45292"/>
    <w:rsid w:val="00F459DB"/>
    <w:rsid w:val="00F47371"/>
    <w:rsid w:val="00F511BB"/>
    <w:rsid w:val="00F53349"/>
    <w:rsid w:val="00F542F2"/>
    <w:rsid w:val="00F54863"/>
    <w:rsid w:val="00F55003"/>
    <w:rsid w:val="00F55027"/>
    <w:rsid w:val="00F5606B"/>
    <w:rsid w:val="00F57B2C"/>
    <w:rsid w:val="00F6013A"/>
    <w:rsid w:val="00F63C11"/>
    <w:rsid w:val="00F641E8"/>
    <w:rsid w:val="00F64CA7"/>
    <w:rsid w:val="00F65466"/>
    <w:rsid w:val="00F659E5"/>
    <w:rsid w:val="00F66860"/>
    <w:rsid w:val="00F70600"/>
    <w:rsid w:val="00F706FF"/>
    <w:rsid w:val="00F715A9"/>
    <w:rsid w:val="00F71DD1"/>
    <w:rsid w:val="00F752D6"/>
    <w:rsid w:val="00F758A3"/>
    <w:rsid w:val="00F75ABC"/>
    <w:rsid w:val="00F75EFD"/>
    <w:rsid w:val="00F761C2"/>
    <w:rsid w:val="00F77840"/>
    <w:rsid w:val="00F81061"/>
    <w:rsid w:val="00F81881"/>
    <w:rsid w:val="00F849BC"/>
    <w:rsid w:val="00F85463"/>
    <w:rsid w:val="00F85D6F"/>
    <w:rsid w:val="00F868FE"/>
    <w:rsid w:val="00F914EB"/>
    <w:rsid w:val="00F916F1"/>
    <w:rsid w:val="00F91A1A"/>
    <w:rsid w:val="00F939FB"/>
    <w:rsid w:val="00F94DE7"/>
    <w:rsid w:val="00F95E86"/>
    <w:rsid w:val="00F95F3A"/>
    <w:rsid w:val="00FA0E41"/>
    <w:rsid w:val="00FA2C74"/>
    <w:rsid w:val="00FA41AB"/>
    <w:rsid w:val="00FA4E59"/>
    <w:rsid w:val="00FA5E21"/>
    <w:rsid w:val="00FA7683"/>
    <w:rsid w:val="00FA7799"/>
    <w:rsid w:val="00FA7AB8"/>
    <w:rsid w:val="00FB09DD"/>
    <w:rsid w:val="00FB200B"/>
    <w:rsid w:val="00FB400C"/>
    <w:rsid w:val="00FB441A"/>
    <w:rsid w:val="00FB4E56"/>
    <w:rsid w:val="00FB526E"/>
    <w:rsid w:val="00FB6134"/>
    <w:rsid w:val="00FC208C"/>
    <w:rsid w:val="00FC2573"/>
    <w:rsid w:val="00FC3F60"/>
    <w:rsid w:val="00FC5DC9"/>
    <w:rsid w:val="00FC68AC"/>
    <w:rsid w:val="00FC7126"/>
    <w:rsid w:val="00FD1171"/>
    <w:rsid w:val="00FD137F"/>
    <w:rsid w:val="00FD2851"/>
    <w:rsid w:val="00FD3ADE"/>
    <w:rsid w:val="00FD5C71"/>
    <w:rsid w:val="00FD6A49"/>
    <w:rsid w:val="00FD790E"/>
    <w:rsid w:val="00FE07E1"/>
    <w:rsid w:val="00FE446B"/>
    <w:rsid w:val="00FE78F7"/>
    <w:rsid w:val="00FF04CD"/>
    <w:rsid w:val="00FF0AF9"/>
    <w:rsid w:val="00FF21A7"/>
    <w:rsid w:val="00FF23A9"/>
    <w:rsid w:val="00FF4AC1"/>
    <w:rsid w:val="00FF4F77"/>
    <w:rsid w:val="00FF528A"/>
    <w:rsid w:val="00FF578E"/>
    <w:rsid w:val="00FF5AC6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9E327A"/>
  <w15:chartTrackingRefBased/>
  <w15:docId w15:val="{A4F02E0C-9B7A-4B53-90B1-8D536614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D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0D9E"/>
    <w:pPr>
      <w:keepNext/>
      <w:numPr>
        <w:numId w:val="1"/>
      </w:numPr>
      <w:jc w:val="both"/>
      <w:outlineLvl w:val="0"/>
    </w:pPr>
    <w:rPr>
      <w:u w:val="single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360D9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60D9E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A3C72"/>
    <w:rPr>
      <w:rFonts w:cs="Times New Roman"/>
      <w:sz w:val="24"/>
      <w:szCs w:val="24"/>
      <w:u w:val="single"/>
      <w:lang w:val="pl-PL"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DA3C72"/>
    <w:rPr>
      <w:rFonts w:cs="Times New Roman"/>
      <w:b/>
      <w:bCs/>
      <w:sz w:val="36"/>
      <w:szCs w:val="36"/>
      <w:lang w:val="pl-PL"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DA3C72"/>
    <w:rPr>
      <w:rFonts w:cs="Times New Roman"/>
      <w:b/>
      <w:bCs/>
      <w:sz w:val="24"/>
      <w:szCs w:val="24"/>
      <w:lang w:val="pl-PL" w:eastAsia="ar-SA" w:bidi="ar-SA"/>
    </w:rPr>
  </w:style>
  <w:style w:type="character" w:customStyle="1" w:styleId="WW8Num20z0">
    <w:name w:val="WW8Num20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Absatz-Standardschriftart">
    <w:name w:val="Absatz-Standardschriftart"/>
    <w:uiPriority w:val="99"/>
    <w:rsid w:val="00360D9E"/>
  </w:style>
  <w:style w:type="character" w:customStyle="1" w:styleId="WW-Absatz-Standardschriftart">
    <w:name w:val="WW-Absatz-Standardschriftart"/>
    <w:uiPriority w:val="99"/>
    <w:rsid w:val="00360D9E"/>
  </w:style>
  <w:style w:type="character" w:customStyle="1" w:styleId="WW-Absatz-Standardschriftart1">
    <w:name w:val="WW-Absatz-Standardschriftart1"/>
    <w:uiPriority w:val="99"/>
    <w:rsid w:val="00360D9E"/>
  </w:style>
  <w:style w:type="character" w:customStyle="1" w:styleId="WW8Num21z0">
    <w:name w:val="WW8Num21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1z1">
    <w:name w:val="WW8Num21z1"/>
    <w:uiPriority w:val="99"/>
    <w:rsid w:val="00360D9E"/>
    <w:rPr>
      <w:rFonts w:ascii="Courier New" w:hAnsi="Courier New"/>
    </w:rPr>
  </w:style>
  <w:style w:type="character" w:customStyle="1" w:styleId="WW8Num21z2">
    <w:name w:val="WW8Num21z2"/>
    <w:uiPriority w:val="99"/>
    <w:rsid w:val="00360D9E"/>
    <w:rPr>
      <w:rFonts w:ascii="Wingdings" w:hAnsi="Wingdings"/>
    </w:rPr>
  </w:style>
  <w:style w:type="character" w:customStyle="1" w:styleId="WW8Num21z3">
    <w:name w:val="WW8Num21z3"/>
    <w:uiPriority w:val="99"/>
    <w:rsid w:val="00360D9E"/>
    <w:rPr>
      <w:rFonts w:ascii="Symbol" w:hAnsi="Symbol"/>
    </w:rPr>
  </w:style>
  <w:style w:type="character" w:customStyle="1" w:styleId="Domylnaczcionkaakapitu3">
    <w:name w:val="Domyślna czcionka akapitu3"/>
    <w:uiPriority w:val="99"/>
    <w:rsid w:val="00360D9E"/>
  </w:style>
  <w:style w:type="character" w:customStyle="1" w:styleId="WW8Num9z0">
    <w:name w:val="WW8Num9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-Absatz-Standardschriftart11">
    <w:name w:val="WW-Absatz-Standardschriftart11"/>
    <w:uiPriority w:val="99"/>
    <w:rsid w:val="00360D9E"/>
  </w:style>
  <w:style w:type="character" w:customStyle="1" w:styleId="WW-Absatz-Standardschriftart111">
    <w:name w:val="WW-Absatz-Standardschriftart111"/>
    <w:uiPriority w:val="99"/>
    <w:rsid w:val="00360D9E"/>
  </w:style>
  <w:style w:type="character" w:customStyle="1" w:styleId="WW-Absatz-Standardschriftart1111">
    <w:name w:val="WW-Absatz-Standardschriftart1111"/>
    <w:uiPriority w:val="99"/>
    <w:rsid w:val="00360D9E"/>
  </w:style>
  <w:style w:type="character" w:customStyle="1" w:styleId="WW8Num10z0">
    <w:name w:val="WW8Num10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-Absatz-Standardschriftart11111">
    <w:name w:val="WW-Absatz-Standardschriftart11111"/>
    <w:uiPriority w:val="99"/>
    <w:rsid w:val="00360D9E"/>
  </w:style>
  <w:style w:type="character" w:customStyle="1" w:styleId="WW-Absatz-Standardschriftart111111">
    <w:name w:val="WW-Absatz-Standardschriftart111111"/>
    <w:uiPriority w:val="99"/>
    <w:rsid w:val="00360D9E"/>
  </w:style>
  <w:style w:type="character" w:customStyle="1" w:styleId="WW8Num14z0">
    <w:name w:val="WW8Num14z0"/>
    <w:uiPriority w:val="99"/>
    <w:rsid w:val="00360D9E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360D9E"/>
  </w:style>
  <w:style w:type="character" w:customStyle="1" w:styleId="WW-Absatz-Standardschriftart11111111">
    <w:name w:val="WW-Absatz-Standardschriftart11111111"/>
    <w:uiPriority w:val="99"/>
    <w:rsid w:val="00360D9E"/>
  </w:style>
  <w:style w:type="character" w:customStyle="1" w:styleId="WW-Absatz-Standardschriftart111111111">
    <w:name w:val="WW-Absatz-Standardschriftart111111111"/>
    <w:uiPriority w:val="99"/>
    <w:rsid w:val="00360D9E"/>
  </w:style>
  <w:style w:type="character" w:customStyle="1" w:styleId="WW-Absatz-Standardschriftart1111111111">
    <w:name w:val="WW-Absatz-Standardschriftart1111111111"/>
    <w:uiPriority w:val="99"/>
    <w:rsid w:val="00360D9E"/>
  </w:style>
  <w:style w:type="character" w:customStyle="1" w:styleId="WW-Absatz-Standardschriftart11111111111">
    <w:name w:val="WW-Absatz-Standardschriftart11111111111"/>
    <w:uiPriority w:val="99"/>
    <w:rsid w:val="00360D9E"/>
  </w:style>
  <w:style w:type="character" w:customStyle="1" w:styleId="WW-Absatz-Standardschriftart111111111111">
    <w:name w:val="WW-Absatz-Standardschriftart111111111111"/>
    <w:uiPriority w:val="99"/>
    <w:rsid w:val="00360D9E"/>
  </w:style>
  <w:style w:type="character" w:customStyle="1" w:styleId="WW-Absatz-Standardschriftart1111111111111">
    <w:name w:val="WW-Absatz-Standardschriftart1111111111111"/>
    <w:uiPriority w:val="99"/>
    <w:rsid w:val="00360D9E"/>
  </w:style>
  <w:style w:type="character" w:customStyle="1" w:styleId="WW-Absatz-Standardschriftart11111111111111">
    <w:name w:val="WW-Absatz-Standardschriftart11111111111111"/>
    <w:uiPriority w:val="99"/>
    <w:rsid w:val="00360D9E"/>
  </w:style>
  <w:style w:type="character" w:customStyle="1" w:styleId="WW-Absatz-Standardschriftart111111111111111">
    <w:name w:val="WW-Absatz-Standardschriftart111111111111111"/>
    <w:uiPriority w:val="99"/>
    <w:rsid w:val="00360D9E"/>
  </w:style>
  <w:style w:type="character" w:customStyle="1" w:styleId="WW8Num4z1">
    <w:name w:val="WW8Num4z1"/>
    <w:uiPriority w:val="99"/>
    <w:rsid w:val="00360D9E"/>
    <w:rPr>
      <w:rFonts w:ascii="Times New Roman" w:hAnsi="Times New Roman"/>
    </w:rPr>
  </w:style>
  <w:style w:type="character" w:customStyle="1" w:styleId="WW8Num11z0">
    <w:name w:val="WW8Num11z0"/>
    <w:uiPriority w:val="99"/>
    <w:rsid w:val="00360D9E"/>
    <w:rPr>
      <w:b/>
    </w:rPr>
  </w:style>
  <w:style w:type="character" w:customStyle="1" w:styleId="WW8Num12z0">
    <w:name w:val="WW8Num12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15z0">
    <w:name w:val="WW8Num15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19z0">
    <w:name w:val="WW8Num19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2z0">
    <w:name w:val="WW8Num22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5z0">
    <w:name w:val="WW8Num25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7z0">
    <w:name w:val="WW8Num27z0"/>
    <w:uiPriority w:val="99"/>
    <w:rsid w:val="00360D9E"/>
    <w:rPr>
      <w:rFonts w:ascii="Arial" w:hAnsi="Arial"/>
    </w:rPr>
  </w:style>
  <w:style w:type="character" w:customStyle="1" w:styleId="WW8Num28z0">
    <w:name w:val="WW8Num28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9z0">
    <w:name w:val="WW8Num29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32z0">
    <w:name w:val="WW8Num32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38z0">
    <w:name w:val="WW8Num38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-Domylnaczcionkaakapitu">
    <w:name w:val="WW-Domyślna czcionka akapitu"/>
    <w:uiPriority w:val="99"/>
    <w:rsid w:val="00360D9E"/>
  </w:style>
  <w:style w:type="character" w:customStyle="1" w:styleId="WW8Num3z0">
    <w:name w:val="WW8Num3z0"/>
    <w:uiPriority w:val="99"/>
    <w:rsid w:val="00360D9E"/>
    <w:rPr>
      <w:rFonts w:ascii="Wingdings" w:hAnsi="Wingdings"/>
    </w:rPr>
  </w:style>
  <w:style w:type="character" w:customStyle="1" w:styleId="WW8Num5z0">
    <w:name w:val="WW8Num5z0"/>
    <w:uiPriority w:val="99"/>
    <w:rsid w:val="00360D9E"/>
  </w:style>
  <w:style w:type="character" w:customStyle="1" w:styleId="Domylnaczcionkaakapitu2">
    <w:name w:val="Domyślna czcionka akapitu2"/>
    <w:uiPriority w:val="99"/>
    <w:rsid w:val="00360D9E"/>
  </w:style>
  <w:style w:type="character" w:customStyle="1" w:styleId="WW8Num6z0">
    <w:name w:val="WW8Num6z0"/>
    <w:uiPriority w:val="99"/>
    <w:rsid w:val="00360D9E"/>
  </w:style>
  <w:style w:type="character" w:customStyle="1" w:styleId="WW8Num8z0">
    <w:name w:val="WW8Num8z0"/>
    <w:uiPriority w:val="99"/>
    <w:rsid w:val="00360D9E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360D9E"/>
  </w:style>
  <w:style w:type="character" w:customStyle="1" w:styleId="WW8Num1z0">
    <w:name w:val="WW8Num1z0"/>
    <w:uiPriority w:val="99"/>
    <w:rsid w:val="00360D9E"/>
    <w:rPr>
      <w:rFonts w:ascii="Symbol" w:hAnsi="Symbol"/>
      <w:sz w:val="20"/>
    </w:rPr>
  </w:style>
  <w:style w:type="character" w:customStyle="1" w:styleId="WW8Num1z1">
    <w:name w:val="WW8Num1z1"/>
    <w:uiPriority w:val="99"/>
    <w:rsid w:val="00360D9E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360D9E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360D9E"/>
    <w:rPr>
      <w:rFonts w:ascii="Symbol" w:hAnsi="Symbol"/>
      <w:sz w:val="20"/>
    </w:rPr>
  </w:style>
  <w:style w:type="character" w:customStyle="1" w:styleId="WW8Num7z1">
    <w:name w:val="WW8Num7z1"/>
    <w:uiPriority w:val="99"/>
    <w:rsid w:val="00360D9E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360D9E"/>
    <w:rPr>
      <w:rFonts w:ascii="Wingdings" w:hAnsi="Wingdings"/>
      <w:sz w:val="20"/>
    </w:rPr>
  </w:style>
  <w:style w:type="character" w:customStyle="1" w:styleId="WW8Num12z1">
    <w:name w:val="WW8Num12z1"/>
    <w:uiPriority w:val="99"/>
    <w:rsid w:val="00360D9E"/>
    <w:rPr>
      <w:rFonts w:ascii="Times New Roman" w:hAnsi="Times New Roman"/>
    </w:rPr>
  </w:style>
  <w:style w:type="character" w:customStyle="1" w:styleId="WW-Domylnaczcionkaakapitu1">
    <w:name w:val="WW-Domyślna czcionka akapitu1"/>
    <w:uiPriority w:val="99"/>
    <w:rsid w:val="00360D9E"/>
  </w:style>
  <w:style w:type="character" w:styleId="Hipercze">
    <w:name w:val="Hyperlink"/>
    <w:uiPriority w:val="99"/>
    <w:rsid w:val="00360D9E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rsid w:val="00360D9E"/>
  </w:style>
  <w:style w:type="character" w:customStyle="1" w:styleId="Symbolewypunktowania">
    <w:name w:val="Symbole wypunktowania"/>
    <w:uiPriority w:val="99"/>
    <w:rsid w:val="00360D9E"/>
    <w:rPr>
      <w:rFonts w:ascii="StarSymbol" w:hAnsi="StarSymbol"/>
      <w:sz w:val="18"/>
    </w:rPr>
  </w:style>
  <w:style w:type="character" w:styleId="UyteHipercze">
    <w:name w:val="FollowedHyperlink"/>
    <w:uiPriority w:val="99"/>
    <w:rsid w:val="00360D9E"/>
    <w:rPr>
      <w:rFonts w:cs="Times New Roman"/>
      <w:color w:val="800000"/>
      <w:u w:val="single"/>
    </w:rPr>
  </w:style>
  <w:style w:type="paragraph" w:styleId="Tekstpodstawowy">
    <w:name w:val="Body Text"/>
    <w:basedOn w:val="Normalny"/>
    <w:link w:val="TekstpodstawowyZnak"/>
    <w:uiPriority w:val="99"/>
    <w:rsid w:val="00360D9E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A3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360D9E"/>
    <w:rPr>
      <w:rFonts w:cs="Tahoma"/>
    </w:rPr>
  </w:style>
  <w:style w:type="paragraph" w:customStyle="1" w:styleId="Podpis3">
    <w:name w:val="Podpis3"/>
    <w:basedOn w:val="Normalny"/>
    <w:uiPriority w:val="99"/>
    <w:rsid w:val="00360D9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60D9E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pis">
    <w:name w:val="Signature"/>
    <w:basedOn w:val="Normalny"/>
    <w:link w:val="PodpisZnak"/>
    <w:uiPriority w:val="99"/>
    <w:rsid w:val="00360D9E"/>
    <w:pPr>
      <w:suppressLineNumbers/>
      <w:spacing w:before="120" w:after="120"/>
    </w:pPr>
    <w:rPr>
      <w:lang w:val="x-none"/>
    </w:rPr>
  </w:style>
  <w:style w:type="character" w:customStyle="1" w:styleId="PodpisZnak">
    <w:name w:val="Podpis Znak"/>
    <w:link w:val="Podpis"/>
    <w:uiPriority w:val="99"/>
    <w:semiHidden/>
    <w:locked/>
    <w:rsid w:val="00DA3C72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360D9E"/>
    <w:pPr>
      <w:keepNext/>
      <w:spacing w:before="240" w:after="120"/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locked/>
    <w:rsid w:val="00DA3C72"/>
    <w:rPr>
      <w:rFonts w:cs="Times New Roman"/>
      <w:sz w:val="24"/>
      <w:szCs w:val="24"/>
      <w:lang w:eastAsia="ar-SA" w:bidi="ar-SA"/>
    </w:rPr>
  </w:style>
  <w:style w:type="paragraph" w:customStyle="1" w:styleId="Podpis2">
    <w:name w:val="Podpis2"/>
    <w:basedOn w:val="Normalny"/>
    <w:uiPriority w:val="99"/>
    <w:rsid w:val="00360D9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360D9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strony">
    <w:name w:val="Nagłówek strony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360D9E"/>
    <w:pPr>
      <w:spacing w:before="280" w:after="280"/>
      <w:ind w:left="708" w:firstLine="348"/>
      <w:jc w:val="both"/>
    </w:pPr>
    <w:rPr>
      <w:color w:val="00000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734E5"/>
    <w:rPr>
      <w:rFonts w:cs="Times New Roman"/>
      <w:color w:val="000000"/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rsid w:val="00360D9E"/>
    <w:pPr>
      <w:spacing w:before="280" w:after="280"/>
    </w:pPr>
  </w:style>
  <w:style w:type="paragraph" w:styleId="Stopka">
    <w:name w:val="footer"/>
    <w:basedOn w:val="Normalny"/>
    <w:link w:val="StopkaZnak"/>
    <w:uiPriority w:val="99"/>
    <w:rsid w:val="00360D9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5430D"/>
    <w:rPr>
      <w:rFonts w:cs="Times New Roman"/>
      <w:sz w:val="24"/>
      <w:szCs w:val="24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360D9E"/>
    <w:pPr>
      <w:jc w:val="center"/>
    </w:pPr>
    <w:rPr>
      <w:bCs/>
      <w:i/>
      <w:szCs w:val="28"/>
    </w:rPr>
  </w:style>
  <w:style w:type="character" w:customStyle="1" w:styleId="apple-tab-span">
    <w:name w:val="apple-tab-span"/>
    <w:uiPriority w:val="99"/>
    <w:rsid w:val="00F64CA7"/>
    <w:rPr>
      <w:rFonts w:cs="Times New Roman"/>
    </w:rPr>
  </w:style>
  <w:style w:type="paragraph" w:styleId="Akapitzlist">
    <w:name w:val="List Paragraph"/>
    <w:basedOn w:val="Normalny"/>
    <w:uiPriority w:val="99"/>
    <w:qFormat/>
    <w:rsid w:val="00F64C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90E9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0E98"/>
    <w:rPr>
      <w:rFonts w:cs="Times New Roman"/>
      <w:lang w:eastAsia="ar-SA" w:bidi="ar-SA"/>
    </w:rPr>
  </w:style>
  <w:style w:type="character" w:styleId="Odwoanieprzypisukocowego">
    <w:name w:val="endnote reference"/>
    <w:uiPriority w:val="99"/>
    <w:semiHidden/>
    <w:rsid w:val="00190E9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056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0568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locked/>
    <w:rsid w:val="00F0568F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056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0568F"/>
    <w:rPr>
      <w:rFonts w:cs="Times New Roman"/>
      <w:b/>
      <w:bCs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F0568F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0568F"/>
    <w:rPr>
      <w:rFonts w:ascii="Tahoma" w:hAnsi="Tahoma" w:cs="Tahoma"/>
      <w:sz w:val="16"/>
      <w:szCs w:val="16"/>
      <w:lang w:eastAsia="ar-SA" w:bidi="ar-SA"/>
    </w:rPr>
  </w:style>
  <w:style w:type="character" w:styleId="Uwydatnienie">
    <w:name w:val="Emphasis"/>
    <w:uiPriority w:val="99"/>
    <w:qFormat/>
    <w:rsid w:val="001D7DF5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347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8347C"/>
    <w:rPr>
      <w:rFonts w:cs="Times New Roman"/>
      <w:lang w:eastAsia="ar-SA" w:bidi="ar-SA"/>
    </w:rPr>
  </w:style>
  <w:style w:type="character" w:styleId="Odwoanieprzypisudolnego">
    <w:name w:val="footnote reference"/>
    <w:uiPriority w:val="99"/>
    <w:semiHidden/>
    <w:rsid w:val="00C8347C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1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uiPriority w:val="99"/>
    <w:rsid w:val="00D06B1E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E45C0A"/>
    <w:pPr>
      <w:shd w:val="clear" w:color="auto" w:fill="000080"/>
    </w:pPr>
    <w:rPr>
      <w:sz w:val="2"/>
      <w:szCs w:val="20"/>
      <w:lang w:val="x-none"/>
    </w:rPr>
  </w:style>
  <w:style w:type="character" w:customStyle="1" w:styleId="MapadokumentuZnak">
    <w:name w:val="Mapa dokumentu Znak"/>
    <w:link w:val="Mapadokumentu"/>
    <w:uiPriority w:val="99"/>
    <w:semiHidden/>
    <w:locked/>
    <w:rsid w:val="00DA3C72"/>
    <w:rPr>
      <w:rFonts w:cs="Times New Roman"/>
      <w:sz w:val="2"/>
      <w:lang w:eastAsia="ar-SA" w:bidi="ar-SA"/>
    </w:rPr>
  </w:style>
  <w:style w:type="paragraph" w:styleId="Tytu">
    <w:name w:val="Title"/>
    <w:basedOn w:val="Normalny"/>
    <w:link w:val="TytuZnak"/>
    <w:uiPriority w:val="99"/>
    <w:qFormat/>
    <w:locked/>
    <w:rsid w:val="005A61BB"/>
    <w:pPr>
      <w:suppressAutoHyphens w:val="0"/>
      <w:jc w:val="center"/>
    </w:pPr>
    <w:rPr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5A61BB"/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9A635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99"/>
    <w:qFormat/>
    <w:rsid w:val="00D7640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6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659E6-C898-432A-8E78-B0EF042F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logo</vt:lpstr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logo</dc:title>
  <dc:subject/>
  <dc:creator>Dział Rozwoju</dc:creator>
  <cp:keywords/>
  <cp:lastModifiedBy>Katarzyna Hryciuk</cp:lastModifiedBy>
  <cp:revision>7</cp:revision>
  <cp:lastPrinted>2012-03-30T12:14:00Z</cp:lastPrinted>
  <dcterms:created xsi:type="dcterms:W3CDTF">2021-11-07T15:12:00Z</dcterms:created>
  <dcterms:modified xsi:type="dcterms:W3CDTF">2023-10-06T15:29:00Z</dcterms:modified>
</cp:coreProperties>
</file>